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AE" w:rsidRDefault="00714C30" w:rsidP="00A20B9C">
      <w:pPr>
        <w:jc w:val="center"/>
        <w:rPr>
          <w:szCs w:val="24"/>
        </w:rPr>
      </w:pPr>
      <w:r w:rsidRPr="00714C30">
        <w:rPr>
          <w:noProof/>
          <w:szCs w:val="24"/>
          <w:lang w:val="it-IT" w:eastAsia="it-IT"/>
        </w:rPr>
        <w:drawing>
          <wp:inline distT="0" distB="0" distL="0" distR="0">
            <wp:extent cx="5505450" cy="1057275"/>
            <wp:effectExtent l="19050" t="0" r="0" b="0"/>
            <wp:docPr id="3" name="Immagine 1" descr="Z:\PATRIZIA1\PON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D9" w:rsidRDefault="002175D9" w:rsidP="00A20B9C">
      <w:pPr>
        <w:jc w:val="center"/>
        <w:rPr>
          <w:szCs w:val="24"/>
        </w:rPr>
      </w:pPr>
    </w:p>
    <w:p w:rsidR="002175D9" w:rsidRPr="00B27B51" w:rsidRDefault="002175D9" w:rsidP="00A20B9C">
      <w:pPr>
        <w:jc w:val="center"/>
        <w:rPr>
          <w:b/>
          <w:sz w:val="28"/>
          <w:szCs w:val="24"/>
          <w:lang w:val="it-IT"/>
        </w:rPr>
      </w:pPr>
      <w:r w:rsidRPr="00B27B51">
        <w:rPr>
          <w:b/>
          <w:sz w:val="28"/>
          <w:szCs w:val="24"/>
          <w:lang w:val="it-IT"/>
        </w:rPr>
        <w:t>Programma Seminario</w:t>
      </w:r>
      <w:r w:rsidR="00B27B51" w:rsidRPr="00B27B51">
        <w:rPr>
          <w:b/>
          <w:sz w:val="28"/>
          <w:szCs w:val="24"/>
          <w:lang w:val="it-IT"/>
        </w:rPr>
        <w:t xml:space="preserve"> </w:t>
      </w:r>
      <w:r w:rsidRPr="00B27B51">
        <w:rPr>
          <w:b/>
          <w:sz w:val="28"/>
          <w:szCs w:val="24"/>
          <w:lang w:val="it-IT"/>
        </w:rPr>
        <w:t xml:space="preserve"> </w:t>
      </w:r>
    </w:p>
    <w:p w:rsidR="00B27B51" w:rsidRPr="00B27B51" w:rsidRDefault="00B27B51" w:rsidP="00A20B9C">
      <w:pPr>
        <w:jc w:val="center"/>
        <w:rPr>
          <w:szCs w:val="24"/>
          <w:lang w:val="it-IT"/>
        </w:rPr>
      </w:pPr>
    </w:p>
    <w:p w:rsidR="002175D9" w:rsidRPr="00A7120E" w:rsidRDefault="002175D9" w:rsidP="00A20B9C">
      <w:pPr>
        <w:jc w:val="center"/>
        <w:rPr>
          <w:sz w:val="28"/>
          <w:szCs w:val="24"/>
          <w:lang w:val="it-IT"/>
        </w:rPr>
      </w:pPr>
      <w:r w:rsidRPr="00A7120E">
        <w:rPr>
          <w:sz w:val="28"/>
          <w:szCs w:val="24"/>
          <w:lang w:val="it-IT"/>
        </w:rPr>
        <w:t xml:space="preserve">Este, </w:t>
      </w:r>
      <w:r w:rsidR="00F80505">
        <w:rPr>
          <w:sz w:val="28"/>
          <w:szCs w:val="24"/>
          <w:lang w:val="it-IT"/>
        </w:rPr>
        <w:t>7-8 maggio</w:t>
      </w:r>
      <w:r w:rsidRPr="00A7120E">
        <w:rPr>
          <w:sz w:val="28"/>
          <w:szCs w:val="24"/>
          <w:lang w:val="it-IT"/>
        </w:rPr>
        <w:t xml:space="preserve"> 2019</w:t>
      </w:r>
    </w:p>
    <w:p w:rsidR="002175D9" w:rsidRPr="00A7120E" w:rsidRDefault="002175D9" w:rsidP="00A20B9C">
      <w:pPr>
        <w:jc w:val="center"/>
        <w:rPr>
          <w:sz w:val="28"/>
          <w:szCs w:val="24"/>
          <w:lang w:val="it-IT"/>
        </w:rPr>
      </w:pPr>
      <w:r w:rsidRPr="00A7120E">
        <w:rPr>
          <w:sz w:val="28"/>
          <w:szCs w:val="24"/>
          <w:lang w:val="it-IT"/>
        </w:rPr>
        <w:t xml:space="preserve">I.I.S. “Euganeo” via </w:t>
      </w:r>
      <w:proofErr w:type="spellStart"/>
      <w:r w:rsidRPr="00A7120E">
        <w:rPr>
          <w:sz w:val="28"/>
          <w:szCs w:val="24"/>
          <w:lang w:val="it-IT"/>
        </w:rPr>
        <w:t>Borgofuro</w:t>
      </w:r>
      <w:proofErr w:type="spellEnd"/>
      <w:r w:rsidRPr="00A7120E">
        <w:rPr>
          <w:sz w:val="28"/>
          <w:szCs w:val="24"/>
          <w:lang w:val="it-IT"/>
        </w:rPr>
        <w:t xml:space="preserve"> 6 </w:t>
      </w:r>
    </w:p>
    <w:p w:rsidR="00B27B51" w:rsidRPr="00B27B51" w:rsidRDefault="00B27B51" w:rsidP="00B27B51">
      <w:pPr>
        <w:jc w:val="center"/>
        <w:rPr>
          <w:sz w:val="24"/>
          <w:szCs w:val="24"/>
          <w:lang w:val="it-IT"/>
        </w:rPr>
      </w:pPr>
      <w:r w:rsidRPr="00B27B51">
        <w:rPr>
          <w:sz w:val="24"/>
          <w:szCs w:val="24"/>
          <w:lang w:val="it-IT"/>
        </w:rPr>
        <w:t>(in collaborazione con Rete “Professional … mente Insieme</w:t>
      </w:r>
      <w:r w:rsidR="00F80505">
        <w:rPr>
          <w:sz w:val="24"/>
          <w:szCs w:val="24"/>
          <w:lang w:val="it-IT"/>
        </w:rPr>
        <w:t>”</w:t>
      </w:r>
      <w:r w:rsidRPr="00B27B51">
        <w:rPr>
          <w:sz w:val="24"/>
          <w:szCs w:val="24"/>
          <w:lang w:val="it-IT"/>
        </w:rPr>
        <w:t xml:space="preserve"> e Rete “Fibra”)</w:t>
      </w:r>
    </w:p>
    <w:p w:rsidR="002175D9" w:rsidRPr="00A7120E" w:rsidRDefault="002175D9" w:rsidP="00B27B51">
      <w:pPr>
        <w:rPr>
          <w:sz w:val="20"/>
          <w:szCs w:val="24"/>
          <w:lang w:val="it-IT"/>
        </w:rPr>
      </w:pPr>
    </w:p>
    <w:p w:rsidR="00B27B51" w:rsidRPr="00184FF1" w:rsidRDefault="00184FF1" w:rsidP="00184FF1">
      <w:pPr>
        <w:jc w:val="center"/>
        <w:rPr>
          <w:b/>
          <w:sz w:val="28"/>
          <w:szCs w:val="28"/>
          <w:lang w:val="it-IT"/>
        </w:rPr>
      </w:pPr>
      <w:r w:rsidRPr="00184FF1">
        <w:rPr>
          <w:b/>
          <w:sz w:val="28"/>
          <w:szCs w:val="28"/>
          <w:lang w:val="it-IT"/>
        </w:rPr>
        <w:t>L’istruzione professionale e l’alternanza formativa</w:t>
      </w:r>
    </w:p>
    <w:p w:rsidR="00184FF1" w:rsidRPr="00184FF1" w:rsidRDefault="00184FF1" w:rsidP="00184FF1">
      <w:pPr>
        <w:jc w:val="center"/>
        <w:rPr>
          <w:b/>
          <w:sz w:val="24"/>
          <w:szCs w:val="24"/>
          <w:lang w:val="it-IT"/>
        </w:rPr>
      </w:pPr>
    </w:p>
    <w:p w:rsidR="002175D9" w:rsidRDefault="002175D9" w:rsidP="009322E7">
      <w:pPr>
        <w:jc w:val="center"/>
        <w:rPr>
          <w:i/>
          <w:sz w:val="24"/>
          <w:lang w:val="it-IT"/>
        </w:rPr>
      </w:pPr>
      <w:r w:rsidRPr="00A7120E">
        <w:rPr>
          <w:i/>
          <w:sz w:val="24"/>
          <w:lang w:val="it-IT"/>
        </w:rPr>
        <w:t xml:space="preserve">a cura dei Proff. </w:t>
      </w:r>
      <w:r w:rsidR="00184FF1">
        <w:rPr>
          <w:i/>
          <w:sz w:val="24"/>
          <w:lang w:val="it-IT"/>
        </w:rPr>
        <w:t>Giuliana</w:t>
      </w:r>
      <w:r w:rsidR="009322E7">
        <w:rPr>
          <w:i/>
          <w:sz w:val="24"/>
          <w:lang w:val="it-IT"/>
        </w:rPr>
        <w:t xml:space="preserve"> </w:t>
      </w:r>
      <w:proofErr w:type="spellStart"/>
      <w:r w:rsidR="009322E7">
        <w:rPr>
          <w:i/>
          <w:sz w:val="24"/>
          <w:lang w:val="it-IT"/>
        </w:rPr>
        <w:t>Sandrone</w:t>
      </w:r>
      <w:proofErr w:type="spellEnd"/>
      <w:r w:rsidR="009322E7">
        <w:rPr>
          <w:i/>
          <w:sz w:val="24"/>
          <w:lang w:val="it-IT"/>
        </w:rPr>
        <w:t xml:space="preserve">, </w:t>
      </w:r>
      <w:proofErr w:type="spellStart"/>
      <w:r w:rsidR="009322E7">
        <w:rPr>
          <w:i/>
          <w:sz w:val="24"/>
          <w:lang w:val="it-IT"/>
        </w:rPr>
        <w:t>Emmanuele</w:t>
      </w:r>
      <w:proofErr w:type="spellEnd"/>
      <w:r w:rsidR="009322E7">
        <w:rPr>
          <w:i/>
          <w:sz w:val="24"/>
          <w:lang w:val="it-IT"/>
        </w:rPr>
        <w:t xml:space="preserve"> </w:t>
      </w:r>
      <w:proofErr w:type="spellStart"/>
      <w:r w:rsidR="009322E7">
        <w:rPr>
          <w:i/>
          <w:sz w:val="24"/>
          <w:lang w:val="it-IT"/>
        </w:rPr>
        <w:t>Massagli</w:t>
      </w:r>
      <w:proofErr w:type="spellEnd"/>
      <w:r w:rsidR="001D2A1B">
        <w:rPr>
          <w:i/>
          <w:sz w:val="24"/>
          <w:lang w:val="it-IT"/>
        </w:rPr>
        <w:t xml:space="preserve">, Paolo </w:t>
      </w:r>
      <w:proofErr w:type="spellStart"/>
      <w:r w:rsidR="001D2A1B">
        <w:rPr>
          <w:i/>
          <w:sz w:val="24"/>
          <w:lang w:val="it-IT"/>
        </w:rPr>
        <w:t>Bertuletti</w:t>
      </w:r>
      <w:proofErr w:type="spellEnd"/>
    </w:p>
    <w:p w:rsidR="00184FF1" w:rsidRDefault="009322E7" w:rsidP="009322E7">
      <w:pPr>
        <w:jc w:val="center"/>
        <w:rPr>
          <w:sz w:val="24"/>
          <w:lang w:val="it-IT"/>
        </w:rPr>
      </w:pPr>
      <w:r w:rsidRPr="009322E7">
        <w:rPr>
          <w:b/>
          <w:i/>
          <w:sz w:val="24"/>
          <w:lang w:val="it-IT"/>
        </w:rPr>
        <w:t>C</w:t>
      </w:r>
      <w:r>
        <w:rPr>
          <w:i/>
          <w:sz w:val="24"/>
          <w:lang w:val="it-IT"/>
        </w:rPr>
        <w:t xml:space="preserve">entro per la </w:t>
      </w:r>
      <w:r w:rsidRPr="009322E7">
        <w:rPr>
          <w:b/>
          <w:i/>
          <w:sz w:val="24"/>
          <w:lang w:val="it-IT"/>
        </w:rPr>
        <w:t>Q</w:t>
      </w:r>
      <w:r>
        <w:rPr>
          <w:i/>
          <w:sz w:val="24"/>
          <w:lang w:val="it-IT"/>
        </w:rPr>
        <w:t>ualità dell’</w:t>
      </w:r>
      <w:r w:rsidRPr="009322E7">
        <w:rPr>
          <w:b/>
          <w:i/>
          <w:sz w:val="24"/>
          <w:lang w:val="it-IT"/>
        </w:rPr>
        <w:t>I</w:t>
      </w:r>
      <w:r>
        <w:rPr>
          <w:i/>
          <w:sz w:val="24"/>
          <w:lang w:val="it-IT"/>
        </w:rPr>
        <w:t>nsegnamento e dell’</w:t>
      </w:r>
      <w:r w:rsidRPr="009322E7">
        <w:rPr>
          <w:b/>
          <w:i/>
          <w:sz w:val="24"/>
          <w:lang w:val="it-IT"/>
        </w:rPr>
        <w:t>A</w:t>
      </w:r>
      <w:r>
        <w:rPr>
          <w:i/>
          <w:sz w:val="24"/>
          <w:lang w:val="it-IT"/>
        </w:rPr>
        <w:t>pprendimento</w:t>
      </w:r>
      <w:r w:rsidR="001D2A1B">
        <w:rPr>
          <w:i/>
          <w:sz w:val="24"/>
          <w:lang w:val="it-IT"/>
        </w:rPr>
        <w:t xml:space="preserve"> </w:t>
      </w:r>
      <w:r w:rsidR="001D2A1B">
        <w:rPr>
          <w:sz w:val="24"/>
          <w:lang w:val="it-IT"/>
        </w:rPr>
        <w:t>(</w:t>
      </w:r>
      <w:r w:rsidR="001D2A1B" w:rsidRPr="001D2A1B">
        <w:rPr>
          <w:b/>
          <w:sz w:val="24"/>
          <w:lang w:val="it-IT"/>
        </w:rPr>
        <w:t>CQIA</w:t>
      </w:r>
      <w:r w:rsidR="001D2A1B">
        <w:rPr>
          <w:sz w:val="24"/>
          <w:lang w:val="it-IT"/>
        </w:rPr>
        <w:t>)</w:t>
      </w:r>
    </w:p>
    <w:p w:rsidR="009322E7" w:rsidRPr="001D2A1B" w:rsidRDefault="00184FF1" w:rsidP="009322E7">
      <w:pPr>
        <w:jc w:val="center"/>
        <w:rPr>
          <w:rFonts w:ascii="Arial" w:hAnsi="Arial" w:cs="Arial"/>
          <w:color w:val="222222"/>
          <w:sz w:val="32"/>
          <w:shd w:val="clear" w:color="auto" w:fill="FFFFFF"/>
          <w:lang w:val="it-IT"/>
        </w:rPr>
      </w:pPr>
      <w:r>
        <w:rPr>
          <w:sz w:val="24"/>
          <w:lang w:val="it-IT"/>
        </w:rPr>
        <w:t xml:space="preserve">Università degli studi di Bergamo </w:t>
      </w:r>
    </w:p>
    <w:p w:rsidR="001D2A1B" w:rsidRDefault="001D2A1B" w:rsidP="002175D9">
      <w:pPr>
        <w:rPr>
          <w:b/>
          <w:sz w:val="24"/>
          <w:szCs w:val="24"/>
          <w:lang w:val="it-IT"/>
        </w:rPr>
      </w:pPr>
    </w:p>
    <w:p w:rsidR="002175D9" w:rsidRPr="00A7120E" w:rsidRDefault="009322E7" w:rsidP="002175D9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 maggio 2019</w:t>
      </w:r>
    </w:p>
    <w:p w:rsidR="002175D9" w:rsidRDefault="002175D9" w:rsidP="002175D9">
      <w:pPr>
        <w:rPr>
          <w:sz w:val="24"/>
          <w:szCs w:val="24"/>
          <w:lang w:val="it-IT"/>
        </w:rPr>
      </w:pPr>
    </w:p>
    <w:p w:rsidR="002175D9" w:rsidRDefault="001D2A1B" w:rsidP="00184F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Ore 9.15: </w:t>
      </w:r>
      <w:r w:rsidR="002175D9">
        <w:rPr>
          <w:sz w:val="24"/>
          <w:szCs w:val="24"/>
          <w:lang w:val="it-IT"/>
        </w:rPr>
        <w:t>accoglienza partecipanti</w:t>
      </w:r>
    </w:p>
    <w:p w:rsidR="002175D9" w:rsidRDefault="002175D9" w:rsidP="00184F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Ore 9.30</w:t>
      </w:r>
      <w:r w:rsidR="001D2A1B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 xml:space="preserve"> Saluto del Dirigente scolastico dott. Francesco Bussi</w:t>
      </w:r>
    </w:p>
    <w:p w:rsidR="002175D9" w:rsidRDefault="002175D9" w:rsidP="00184FF1">
      <w:pPr>
        <w:jc w:val="both"/>
        <w:rPr>
          <w:sz w:val="24"/>
          <w:szCs w:val="24"/>
          <w:lang w:val="it-IT"/>
        </w:rPr>
      </w:pPr>
    </w:p>
    <w:p w:rsidR="00A7120E" w:rsidRDefault="00A7120E" w:rsidP="00184F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Ore 10.00</w:t>
      </w:r>
      <w:r w:rsidR="001D2A1B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 xml:space="preserve"> Relazione del</w:t>
      </w:r>
      <w:r w:rsidR="009322E7">
        <w:rPr>
          <w:sz w:val="24"/>
          <w:szCs w:val="24"/>
          <w:lang w:val="it-IT"/>
        </w:rPr>
        <w:t>la</w:t>
      </w:r>
      <w:r>
        <w:rPr>
          <w:sz w:val="24"/>
          <w:szCs w:val="24"/>
          <w:lang w:val="it-IT"/>
        </w:rPr>
        <w:t xml:space="preserve"> prof.</w:t>
      </w:r>
      <w:r w:rsidR="009322E7">
        <w:rPr>
          <w:sz w:val="24"/>
          <w:szCs w:val="24"/>
          <w:lang w:val="it-IT"/>
        </w:rPr>
        <w:t>ssa</w:t>
      </w:r>
      <w:r>
        <w:rPr>
          <w:sz w:val="24"/>
          <w:szCs w:val="24"/>
          <w:lang w:val="it-IT"/>
        </w:rPr>
        <w:t xml:space="preserve"> </w:t>
      </w:r>
      <w:r w:rsidR="001D2A1B">
        <w:rPr>
          <w:sz w:val="24"/>
          <w:szCs w:val="24"/>
          <w:lang w:val="it-IT"/>
        </w:rPr>
        <w:t xml:space="preserve">Giuliana </w:t>
      </w:r>
      <w:proofErr w:type="spellStart"/>
      <w:r w:rsidR="009322E7">
        <w:rPr>
          <w:sz w:val="24"/>
          <w:szCs w:val="24"/>
          <w:lang w:val="it-IT"/>
        </w:rPr>
        <w:t>Sandrone</w:t>
      </w:r>
      <w:proofErr w:type="spellEnd"/>
      <w:r>
        <w:rPr>
          <w:sz w:val="24"/>
          <w:szCs w:val="24"/>
          <w:lang w:val="it-IT"/>
        </w:rPr>
        <w:t xml:space="preserve">: </w:t>
      </w:r>
    </w:p>
    <w:p w:rsidR="00A7120E" w:rsidRDefault="00936883" w:rsidP="00184FF1">
      <w:pPr>
        <w:jc w:val="both"/>
        <w:rPr>
          <w:i/>
          <w:sz w:val="24"/>
          <w:szCs w:val="24"/>
          <w:lang w:val="it-IT"/>
        </w:rPr>
      </w:pPr>
      <w:r w:rsidRPr="00936883">
        <w:rPr>
          <w:i/>
          <w:sz w:val="24"/>
          <w:szCs w:val="24"/>
          <w:lang w:val="it-IT"/>
        </w:rPr>
        <w:t>L’istruzione professionale e l’alternanza formativa: metodologie didattiche e criteri per</w:t>
      </w:r>
      <w:r w:rsidR="001D2A1B">
        <w:rPr>
          <w:i/>
          <w:sz w:val="24"/>
          <w:szCs w:val="24"/>
          <w:lang w:val="it-IT"/>
        </w:rPr>
        <w:t xml:space="preserve"> </w:t>
      </w:r>
      <w:r w:rsidRPr="00936883">
        <w:rPr>
          <w:i/>
          <w:sz w:val="24"/>
          <w:szCs w:val="24"/>
          <w:lang w:val="it-IT"/>
        </w:rPr>
        <w:t>una progettualità possibile</w:t>
      </w:r>
    </w:p>
    <w:p w:rsidR="001D2A1B" w:rsidRDefault="001D2A1B" w:rsidP="00184F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Segue discussione </w:t>
      </w:r>
      <w:r w:rsidR="00184FF1">
        <w:rPr>
          <w:sz w:val="24"/>
          <w:szCs w:val="24"/>
          <w:lang w:val="it-IT"/>
        </w:rPr>
        <w:t xml:space="preserve">con i corsisti e presentazione della piattaforma per il lavoro in FAD. </w:t>
      </w:r>
    </w:p>
    <w:p w:rsidR="001D2A1B" w:rsidRPr="001D2A1B" w:rsidRDefault="001D2A1B" w:rsidP="00184FF1">
      <w:pPr>
        <w:jc w:val="both"/>
        <w:rPr>
          <w:sz w:val="24"/>
          <w:szCs w:val="24"/>
          <w:lang w:val="it-IT"/>
        </w:rPr>
      </w:pPr>
    </w:p>
    <w:p w:rsidR="001D2A1B" w:rsidRDefault="001D2A1B" w:rsidP="00184F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Ore 11.30: I corsisti, divisi in due gruppi</w:t>
      </w:r>
      <w:r w:rsidR="00ED18C2" w:rsidRPr="00ED18C2">
        <w:t xml:space="preserve"> </w:t>
      </w:r>
      <w:r w:rsidR="00ED18C2" w:rsidRPr="00ED18C2">
        <w:rPr>
          <w:sz w:val="24"/>
          <w:szCs w:val="24"/>
          <w:lang w:val="it-IT"/>
        </w:rPr>
        <w:t>e guidati da due formatori,</w:t>
      </w:r>
      <w:r>
        <w:rPr>
          <w:sz w:val="24"/>
          <w:szCs w:val="24"/>
          <w:lang w:val="it-IT"/>
        </w:rPr>
        <w:t xml:space="preserve"> lavorano ad un’attività di</w:t>
      </w:r>
      <w:r>
        <w:rPr>
          <w:i/>
          <w:sz w:val="24"/>
          <w:szCs w:val="24"/>
          <w:lang w:val="it-IT"/>
        </w:rPr>
        <w:t xml:space="preserve"> c</w:t>
      </w:r>
      <w:r w:rsidRPr="001D2A1B">
        <w:rPr>
          <w:i/>
          <w:sz w:val="24"/>
          <w:szCs w:val="24"/>
          <w:lang w:val="it-IT"/>
        </w:rPr>
        <w:t xml:space="preserve">ase </w:t>
      </w:r>
      <w:proofErr w:type="spellStart"/>
      <w:r w:rsidRPr="001D2A1B">
        <w:rPr>
          <w:i/>
          <w:sz w:val="24"/>
          <w:szCs w:val="24"/>
          <w:lang w:val="it-IT"/>
        </w:rPr>
        <w:t>study</w:t>
      </w:r>
      <w:proofErr w:type="spellEnd"/>
      <w:r w:rsidRPr="001D2A1B">
        <w:rPr>
          <w:i/>
          <w:sz w:val="24"/>
          <w:szCs w:val="24"/>
          <w:lang w:val="it-IT"/>
        </w:rPr>
        <w:t xml:space="preserve"> </w:t>
      </w:r>
      <w:r w:rsidRPr="001D2A1B">
        <w:rPr>
          <w:sz w:val="24"/>
          <w:szCs w:val="24"/>
          <w:lang w:val="it-IT"/>
        </w:rPr>
        <w:t>guidato</w:t>
      </w:r>
      <w:r>
        <w:rPr>
          <w:sz w:val="24"/>
          <w:szCs w:val="24"/>
          <w:lang w:val="it-IT"/>
        </w:rPr>
        <w:t xml:space="preserve">. </w:t>
      </w:r>
      <w:r w:rsidRPr="001D2A1B">
        <w:rPr>
          <w:sz w:val="24"/>
          <w:szCs w:val="24"/>
          <w:lang w:val="it-IT"/>
        </w:rPr>
        <w:t xml:space="preserve"> </w:t>
      </w:r>
    </w:p>
    <w:p w:rsidR="001D2A1B" w:rsidRDefault="001D2A1B" w:rsidP="00184FF1">
      <w:pPr>
        <w:jc w:val="both"/>
        <w:rPr>
          <w:sz w:val="24"/>
          <w:szCs w:val="24"/>
          <w:lang w:val="it-IT"/>
        </w:rPr>
      </w:pPr>
    </w:p>
    <w:p w:rsidR="001D2A1B" w:rsidRDefault="001D2A1B" w:rsidP="00184F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Ore 12.30: I due gruppi restituiscono e confrontano in plenaria l’analisi realizzata. </w:t>
      </w:r>
    </w:p>
    <w:p w:rsidR="001D2A1B" w:rsidRDefault="001D2A1B" w:rsidP="00184FF1">
      <w:pPr>
        <w:jc w:val="both"/>
        <w:rPr>
          <w:i/>
          <w:sz w:val="24"/>
          <w:szCs w:val="24"/>
          <w:lang w:val="it-IT"/>
        </w:rPr>
      </w:pPr>
    </w:p>
    <w:p w:rsidR="00A7120E" w:rsidRPr="00A7120E" w:rsidRDefault="00A7120E" w:rsidP="00184FF1">
      <w:pPr>
        <w:jc w:val="both"/>
        <w:rPr>
          <w:b/>
          <w:sz w:val="24"/>
          <w:szCs w:val="24"/>
          <w:lang w:val="it-IT"/>
        </w:rPr>
      </w:pPr>
      <w:r w:rsidRPr="00A7120E">
        <w:rPr>
          <w:b/>
          <w:sz w:val="24"/>
          <w:szCs w:val="24"/>
          <w:lang w:val="it-IT"/>
        </w:rPr>
        <w:t>Ore 13.30 Pausa pranzo</w:t>
      </w:r>
    </w:p>
    <w:p w:rsidR="00A7120E" w:rsidRDefault="00A7120E" w:rsidP="00184FF1">
      <w:pPr>
        <w:jc w:val="both"/>
        <w:rPr>
          <w:sz w:val="24"/>
          <w:szCs w:val="24"/>
          <w:lang w:val="it-IT"/>
        </w:rPr>
      </w:pPr>
    </w:p>
    <w:p w:rsidR="00184FF1" w:rsidRDefault="00184FF1" w:rsidP="00184F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Ore </w:t>
      </w:r>
      <w:r w:rsidR="00A7120E">
        <w:rPr>
          <w:sz w:val="24"/>
          <w:szCs w:val="24"/>
          <w:lang w:val="it-IT"/>
        </w:rPr>
        <w:t>14.30</w:t>
      </w:r>
      <w:r>
        <w:rPr>
          <w:sz w:val="24"/>
          <w:szCs w:val="24"/>
          <w:lang w:val="it-IT"/>
        </w:rPr>
        <w:t xml:space="preserve">: I corsisti, divisi in due </w:t>
      </w:r>
      <w:r w:rsidR="001D2A1B" w:rsidRPr="001D2A1B">
        <w:rPr>
          <w:sz w:val="24"/>
          <w:szCs w:val="24"/>
          <w:lang w:val="it-IT"/>
        </w:rPr>
        <w:t>g</w:t>
      </w:r>
      <w:r w:rsidR="00ED18C2">
        <w:rPr>
          <w:sz w:val="24"/>
          <w:szCs w:val="24"/>
          <w:lang w:val="it-IT"/>
        </w:rPr>
        <w:t>ruppi e</w:t>
      </w:r>
      <w:r>
        <w:rPr>
          <w:sz w:val="24"/>
          <w:szCs w:val="24"/>
          <w:lang w:val="it-IT"/>
        </w:rPr>
        <w:t xml:space="preserve"> guidati da due formatori, </w:t>
      </w:r>
      <w:r w:rsidR="001D2A1B" w:rsidRPr="001D2A1B">
        <w:rPr>
          <w:sz w:val="24"/>
          <w:szCs w:val="24"/>
          <w:lang w:val="it-IT"/>
        </w:rPr>
        <w:t>lavorano all’ipotesi della costruzione di un PCTO</w:t>
      </w:r>
      <w:r w:rsidR="00ED18C2">
        <w:rPr>
          <w:sz w:val="24"/>
          <w:szCs w:val="24"/>
          <w:lang w:val="it-IT"/>
        </w:rPr>
        <w:t xml:space="preserve"> (percorso per le </w:t>
      </w:r>
      <w:r w:rsidR="00ED18C2" w:rsidRPr="00ED18C2">
        <w:rPr>
          <w:sz w:val="24"/>
          <w:szCs w:val="24"/>
          <w:lang w:val="it-IT"/>
        </w:rPr>
        <w:t>competenze trasversali e l’orientamento</w:t>
      </w:r>
      <w:r w:rsidR="00F26167">
        <w:rPr>
          <w:sz w:val="24"/>
          <w:szCs w:val="24"/>
          <w:lang w:val="it-IT"/>
        </w:rPr>
        <w:t>) che preveda l</w:t>
      </w:r>
      <w:r w:rsidR="00ED18C2">
        <w:rPr>
          <w:sz w:val="24"/>
          <w:szCs w:val="24"/>
          <w:lang w:val="it-IT"/>
        </w:rPr>
        <w:t>’alternanza tra scuola e mondo del lavoro</w:t>
      </w:r>
      <w:r w:rsidR="001D2A1B" w:rsidRPr="00ED18C2">
        <w:rPr>
          <w:sz w:val="24"/>
          <w:szCs w:val="24"/>
          <w:lang w:val="it-IT"/>
        </w:rPr>
        <w:t>:</w:t>
      </w:r>
      <w:r w:rsidR="001D2A1B" w:rsidRPr="001D2A1B">
        <w:rPr>
          <w:sz w:val="24"/>
          <w:szCs w:val="24"/>
          <w:lang w:val="it-IT"/>
        </w:rPr>
        <w:t xml:space="preserve"> protocollo con l’impresa, piano formativo, </w:t>
      </w:r>
      <w:r w:rsidR="001D2A1B" w:rsidRPr="001D2A1B">
        <w:rPr>
          <w:sz w:val="24"/>
          <w:szCs w:val="24"/>
          <w:lang w:val="it-IT"/>
        </w:rPr>
        <w:lastRenderedPageBreak/>
        <w:t>progettazione metodologica del percorso, monitoraggio, valutazione finale</w:t>
      </w:r>
      <w:r w:rsidR="00ED18C2">
        <w:rPr>
          <w:sz w:val="24"/>
          <w:szCs w:val="24"/>
          <w:lang w:val="it-IT"/>
        </w:rPr>
        <w:t xml:space="preserve"> condivisa</w:t>
      </w:r>
      <w:r w:rsidR="001D2A1B" w:rsidRPr="001D2A1B">
        <w:rPr>
          <w:sz w:val="24"/>
          <w:szCs w:val="24"/>
          <w:lang w:val="it-IT"/>
        </w:rPr>
        <w:t xml:space="preserve">. </w:t>
      </w:r>
    </w:p>
    <w:p w:rsidR="001D2A1B" w:rsidRDefault="00184FF1" w:rsidP="00184F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Ore 16.30: Restituzione in plenaria dei due percorsi ipotizzati. Discussione e condivisione delle modalità per la loro pubblicazione in FAD. </w:t>
      </w:r>
    </w:p>
    <w:p w:rsidR="001D2A1B" w:rsidRDefault="001D2A1B" w:rsidP="002175D9">
      <w:pPr>
        <w:rPr>
          <w:sz w:val="24"/>
          <w:szCs w:val="24"/>
          <w:lang w:val="it-IT"/>
        </w:rPr>
      </w:pPr>
    </w:p>
    <w:p w:rsidR="00A7120E" w:rsidRPr="001D2A1B" w:rsidRDefault="00936883" w:rsidP="002175D9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 maggio</w:t>
      </w:r>
      <w:r w:rsidR="00A7120E" w:rsidRPr="00A7120E">
        <w:rPr>
          <w:b/>
          <w:sz w:val="24"/>
          <w:szCs w:val="24"/>
          <w:lang w:val="it-IT"/>
        </w:rPr>
        <w:t xml:space="preserve"> 2019</w:t>
      </w:r>
    </w:p>
    <w:p w:rsidR="00A7120E" w:rsidRDefault="00A7120E" w:rsidP="00936883">
      <w:pPr>
        <w:rPr>
          <w:sz w:val="24"/>
          <w:szCs w:val="24"/>
          <w:lang w:val="it-IT"/>
        </w:rPr>
      </w:pPr>
    </w:p>
    <w:p w:rsidR="00184FF1" w:rsidRPr="00184FF1" w:rsidRDefault="00184FF1" w:rsidP="0093688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Ore 9.00: Relazione del prof. </w:t>
      </w:r>
      <w:proofErr w:type="spellStart"/>
      <w:r>
        <w:rPr>
          <w:sz w:val="24"/>
          <w:szCs w:val="24"/>
          <w:lang w:val="it-IT"/>
        </w:rPr>
        <w:t>Emmanuele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Massagli</w:t>
      </w:r>
      <w:proofErr w:type="spellEnd"/>
      <w:r>
        <w:rPr>
          <w:sz w:val="24"/>
          <w:szCs w:val="24"/>
          <w:lang w:val="it-IT"/>
        </w:rPr>
        <w:t xml:space="preserve"> </w:t>
      </w:r>
    </w:p>
    <w:p w:rsidR="00184FF1" w:rsidRPr="00184FF1" w:rsidRDefault="00184FF1" w:rsidP="00184FF1">
      <w:pPr>
        <w:rPr>
          <w:i/>
          <w:sz w:val="24"/>
          <w:szCs w:val="24"/>
          <w:lang w:val="it-IT"/>
        </w:rPr>
      </w:pPr>
      <w:r w:rsidRPr="00184FF1">
        <w:rPr>
          <w:i/>
          <w:sz w:val="24"/>
          <w:szCs w:val="24"/>
          <w:lang w:val="it-IT"/>
        </w:rPr>
        <w:t>Definizioni pedagogiche e normative dell’apprendistato e dei livelli di interesse</w:t>
      </w:r>
    </w:p>
    <w:p w:rsidR="00184FF1" w:rsidRPr="00184FF1" w:rsidRDefault="00184FF1" w:rsidP="00184FF1">
      <w:pPr>
        <w:rPr>
          <w:sz w:val="24"/>
          <w:szCs w:val="24"/>
          <w:lang w:val="it-IT"/>
        </w:rPr>
      </w:pPr>
      <w:r w:rsidRPr="00184FF1">
        <w:rPr>
          <w:sz w:val="24"/>
          <w:szCs w:val="24"/>
          <w:lang w:val="it-IT"/>
        </w:rPr>
        <w:t>Segue discussione con i corsisti</w:t>
      </w:r>
      <w:r w:rsidR="00F26167">
        <w:rPr>
          <w:sz w:val="24"/>
          <w:szCs w:val="24"/>
          <w:lang w:val="it-IT"/>
        </w:rPr>
        <w:t>.</w:t>
      </w:r>
    </w:p>
    <w:p w:rsidR="00184FF1" w:rsidRDefault="00184FF1" w:rsidP="00184FF1">
      <w:pPr>
        <w:rPr>
          <w:sz w:val="24"/>
          <w:szCs w:val="24"/>
          <w:lang w:val="it-IT"/>
        </w:rPr>
      </w:pPr>
    </w:p>
    <w:p w:rsidR="00ED18C2" w:rsidRDefault="00184FF1" w:rsidP="00ED18C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Ore 11.00: </w:t>
      </w:r>
      <w:r w:rsidRPr="00184FF1">
        <w:rPr>
          <w:sz w:val="24"/>
          <w:szCs w:val="24"/>
          <w:lang w:val="it-IT"/>
        </w:rPr>
        <w:t>I</w:t>
      </w:r>
      <w:r w:rsidR="00ED18C2">
        <w:rPr>
          <w:sz w:val="24"/>
          <w:szCs w:val="24"/>
          <w:lang w:val="it-IT"/>
        </w:rPr>
        <w:t xml:space="preserve"> corsisti, divisi in due gruppi e</w:t>
      </w:r>
      <w:r w:rsidRPr="00184FF1">
        <w:rPr>
          <w:sz w:val="24"/>
          <w:szCs w:val="24"/>
          <w:lang w:val="it-IT"/>
        </w:rPr>
        <w:t xml:space="preserve"> guidati da due formatori, lavorano all’ipotesi della costruzione</w:t>
      </w:r>
      <w:r w:rsidRPr="00184FF1">
        <w:t xml:space="preserve"> </w:t>
      </w:r>
      <w:r w:rsidRPr="00184FF1">
        <w:rPr>
          <w:sz w:val="24"/>
          <w:szCs w:val="24"/>
          <w:lang w:val="it-IT"/>
        </w:rPr>
        <w:t>di un percorso di apprendistato di primo livello: protocollo con l’impresa, selezione degli alunni, compilazione del contratto di lavoro, piano formativo (con definizione delle ore di scuola, di formazione interna e di lavoro), dossier individuale, calendarizzazione dei periodi scolastici e lavorativi, monitoraggio, valutazione finale.</w:t>
      </w:r>
    </w:p>
    <w:p w:rsidR="00ED18C2" w:rsidRDefault="00ED18C2" w:rsidP="00184FF1">
      <w:pPr>
        <w:jc w:val="both"/>
        <w:rPr>
          <w:sz w:val="24"/>
          <w:szCs w:val="24"/>
          <w:lang w:val="it-IT"/>
        </w:rPr>
      </w:pPr>
    </w:p>
    <w:p w:rsidR="00ED18C2" w:rsidRPr="00ED18C2" w:rsidRDefault="00ED18C2" w:rsidP="00184FF1">
      <w:pPr>
        <w:jc w:val="both"/>
        <w:rPr>
          <w:b/>
          <w:sz w:val="24"/>
          <w:szCs w:val="24"/>
          <w:lang w:val="it-IT"/>
        </w:rPr>
      </w:pPr>
      <w:r w:rsidRPr="00ED18C2">
        <w:rPr>
          <w:b/>
          <w:sz w:val="24"/>
          <w:szCs w:val="24"/>
          <w:lang w:val="it-IT"/>
        </w:rPr>
        <w:t>Ore 13.30 Pausa pranzo</w:t>
      </w:r>
    </w:p>
    <w:p w:rsidR="00184FF1" w:rsidRDefault="00184FF1" w:rsidP="00ED18C2">
      <w:pPr>
        <w:rPr>
          <w:i/>
          <w:sz w:val="24"/>
          <w:szCs w:val="24"/>
          <w:lang w:val="it-IT"/>
        </w:rPr>
      </w:pPr>
    </w:p>
    <w:p w:rsidR="00E47974" w:rsidRDefault="00E47974" w:rsidP="00ED18C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Ore 14</w:t>
      </w:r>
      <w:r w:rsidRPr="00E47974">
        <w:rPr>
          <w:sz w:val="24"/>
          <w:szCs w:val="24"/>
          <w:lang w:val="it-IT"/>
        </w:rPr>
        <w:t>.30: I due gruppi restituiscono e confrontano in plenaria i due percorsi progettati. Discussione e condivisione delle modalità per la loro pubblicazione in FAD.</w:t>
      </w:r>
    </w:p>
    <w:p w:rsidR="00E47974" w:rsidRDefault="00E47974" w:rsidP="00ED18C2">
      <w:pPr>
        <w:jc w:val="both"/>
        <w:rPr>
          <w:sz w:val="24"/>
          <w:szCs w:val="24"/>
          <w:lang w:val="it-IT"/>
        </w:rPr>
      </w:pPr>
    </w:p>
    <w:p w:rsidR="00ED18C2" w:rsidRPr="00F26167" w:rsidRDefault="00E47974" w:rsidP="00ED18C2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Ore 15</w:t>
      </w:r>
      <w:r w:rsidR="00ED18C2" w:rsidRPr="00ED18C2">
        <w:rPr>
          <w:sz w:val="24"/>
          <w:szCs w:val="24"/>
          <w:lang w:val="it-IT"/>
        </w:rPr>
        <w:t>.30:</w:t>
      </w:r>
      <w:r w:rsidR="00ED18C2" w:rsidRPr="00ED1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corsisti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D18C2">
        <w:rPr>
          <w:sz w:val="24"/>
          <w:szCs w:val="24"/>
        </w:rPr>
        <w:t>divisi</w:t>
      </w:r>
      <w:proofErr w:type="spellEnd"/>
      <w:r w:rsidR="00ED18C2">
        <w:rPr>
          <w:sz w:val="24"/>
          <w:szCs w:val="24"/>
        </w:rPr>
        <w:t xml:space="preserve"> in due </w:t>
      </w:r>
      <w:proofErr w:type="spellStart"/>
      <w:r w:rsidR="00ED18C2">
        <w:rPr>
          <w:sz w:val="24"/>
          <w:szCs w:val="24"/>
        </w:rPr>
        <w:t>gruppi</w:t>
      </w:r>
      <w:proofErr w:type="spellEnd"/>
      <w:r w:rsidR="00ED18C2">
        <w:rPr>
          <w:sz w:val="24"/>
          <w:szCs w:val="24"/>
        </w:rPr>
        <w:t xml:space="preserve"> e </w:t>
      </w:r>
      <w:proofErr w:type="spellStart"/>
      <w:r w:rsidR="00ED18C2" w:rsidRPr="00ED18C2">
        <w:rPr>
          <w:sz w:val="24"/>
          <w:szCs w:val="24"/>
        </w:rPr>
        <w:t>guidati</w:t>
      </w:r>
      <w:proofErr w:type="spellEnd"/>
      <w:r w:rsidR="00ED18C2" w:rsidRPr="00ED18C2">
        <w:rPr>
          <w:sz w:val="24"/>
          <w:szCs w:val="24"/>
        </w:rPr>
        <w:t xml:space="preserve"> </w:t>
      </w:r>
      <w:proofErr w:type="spellStart"/>
      <w:r w:rsidR="00ED18C2" w:rsidRPr="00ED18C2">
        <w:rPr>
          <w:sz w:val="24"/>
          <w:szCs w:val="24"/>
        </w:rPr>
        <w:t>da</w:t>
      </w:r>
      <w:proofErr w:type="spellEnd"/>
      <w:r w:rsidR="00ED18C2" w:rsidRPr="00ED18C2">
        <w:rPr>
          <w:sz w:val="24"/>
          <w:szCs w:val="24"/>
        </w:rPr>
        <w:t xml:space="preserve"> due </w:t>
      </w:r>
      <w:proofErr w:type="spellStart"/>
      <w:r w:rsidR="00ED18C2" w:rsidRPr="00ED18C2">
        <w:rPr>
          <w:sz w:val="24"/>
          <w:szCs w:val="24"/>
        </w:rPr>
        <w:t>formatori</w:t>
      </w:r>
      <w:proofErr w:type="spellEnd"/>
      <w:r w:rsidR="00ED18C2" w:rsidRPr="00ED18C2">
        <w:rPr>
          <w:sz w:val="24"/>
          <w:szCs w:val="24"/>
        </w:rPr>
        <w:t>,</w:t>
      </w:r>
      <w:r w:rsidR="00ED18C2">
        <w:rPr>
          <w:sz w:val="24"/>
          <w:szCs w:val="24"/>
          <w:lang w:val="it-IT"/>
        </w:rPr>
        <w:t xml:space="preserve"> </w:t>
      </w:r>
      <w:r w:rsidR="00ED18C2" w:rsidRPr="00ED18C2">
        <w:rPr>
          <w:sz w:val="24"/>
          <w:szCs w:val="24"/>
          <w:lang w:val="it-IT"/>
        </w:rPr>
        <w:t xml:space="preserve">lavorano all’analisi di percorsi </w:t>
      </w:r>
      <w:r w:rsidR="00ED18C2">
        <w:rPr>
          <w:sz w:val="24"/>
          <w:szCs w:val="24"/>
          <w:lang w:val="it-IT"/>
        </w:rPr>
        <w:t>già realizzati</w:t>
      </w:r>
      <w:r w:rsidR="00F26167">
        <w:rPr>
          <w:sz w:val="24"/>
          <w:szCs w:val="24"/>
          <w:lang w:val="it-IT"/>
        </w:rPr>
        <w:t xml:space="preserve"> nella loro istituzione scolastica,</w:t>
      </w:r>
      <w:r w:rsidR="00ED18C2">
        <w:rPr>
          <w:sz w:val="24"/>
          <w:szCs w:val="24"/>
          <w:lang w:val="it-IT"/>
        </w:rPr>
        <w:t xml:space="preserve"> sia in ordine al</w:t>
      </w:r>
      <w:r w:rsidR="00ED18C2" w:rsidRPr="00ED18C2">
        <w:rPr>
          <w:sz w:val="24"/>
          <w:szCs w:val="24"/>
          <w:lang w:val="it-IT"/>
        </w:rPr>
        <w:t xml:space="preserve">le competenze trasversali e l’orientamento </w:t>
      </w:r>
      <w:r w:rsidR="00F26167">
        <w:rPr>
          <w:sz w:val="24"/>
          <w:szCs w:val="24"/>
          <w:lang w:val="it-IT"/>
        </w:rPr>
        <w:t>(PCTO), sia</w:t>
      </w:r>
      <w:r w:rsidR="00ED18C2" w:rsidRPr="00ED18C2">
        <w:rPr>
          <w:sz w:val="24"/>
          <w:szCs w:val="24"/>
          <w:lang w:val="it-IT"/>
        </w:rPr>
        <w:t xml:space="preserve"> di apprendistato </w:t>
      </w:r>
      <w:r>
        <w:rPr>
          <w:sz w:val="24"/>
          <w:szCs w:val="24"/>
          <w:lang w:val="it-IT"/>
        </w:rPr>
        <w:t>di I livello</w:t>
      </w:r>
      <w:r w:rsidR="00ED18C2" w:rsidRPr="00ED18C2">
        <w:rPr>
          <w:sz w:val="24"/>
          <w:szCs w:val="24"/>
          <w:lang w:val="it-IT"/>
        </w:rPr>
        <w:t>.</w:t>
      </w:r>
    </w:p>
    <w:p w:rsidR="00ED18C2" w:rsidRDefault="00ED18C2" w:rsidP="00ED18C2">
      <w:pPr>
        <w:jc w:val="both"/>
        <w:rPr>
          <w:sz w:val="24"/>
          <w:szCs w:val="24"/>
          <w:lang w:val="it-IT"/>
        </w:rPr>
      </w:pPr>
    </w:p>
    <w:p w:rsidR="00ED18C2" w:rsidRDefault="00E47974" w:rsidP="00ED18C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Ore 16.3</w:t>
      </w:r>
      <w:r w:rsidR="00ED18C2" w:rsidRPr="00ED18C2">
        <w:rPr>
          <w:sz w:val="24"/>
          <w:szCs w:val="24"/>
          <w:lang w:val="it-IT"/>
        </w:rPr>
        <w:t>0: Restituzione in plen</w:t>
      </w:r>
      <w:r w:rsidR="00F26167">
        <w:rPr>
          <w:sz w:val="24"/>
          <w:szCs w:val="24"/>
          <w:lang w:val="it-IT"/>
        </w:rPr>
        <w:t>aria delle analisi condotte</w:t>
      </w:r>
      <w:r w:rsidR="00ED18C2" w:rsidRPr="00ED18C2">
        <w:rPr>
          <w:sz w:val="24"/>
          <w:szCs w:val="24"/>
          <w:lang w:val="it-IT"/>
        </w:rPr>
        <w:t>. Discussione e condivisione delle modalità per la loro pubblicazione in FAD.</w:t>
      </w:r>
    </w:p>
    <w:p w:rsidR="00ED18C2" w:rsidRDefault="00ED18C2" w:rsidP="00ED18C2">
      <w:pPr>
        <w:jc w:val="both"/>
        <w:rPr>
          <w:sz w:val="24"/>
          <w:szCs w:val="24"/>
          <w:lang w:val="it-IT"/>
        </w:rPr>
      </w:pPr>
    </w:p>
    <w:p w:rsidR="00184FF1" w:rsidRPr="00ED18C2" w:rsidRDefault="00E47974" w:rsidP="00ED18C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Ore 17.3</w:t>
      </w:r>
      <w:r w:rsidR="00ED18C2">
        <w:rPr>
          <w:sz w:val="24"/>
          <w:szCs w:val="24"/>
          <w:lang w:val="it-IT"/>
        </w:rPr>
        <w:t xml:space="preserve">0: </w:t>
      </w:r>
      <w:r>
        <w:rPr>
          <w:sz w:val="24"/>
          <w:szCs w:val="24"/>
          <w:lang w:val="it-IT"/>
        </w:rPr>
        <w:t>Chiusura dei lavori</w:t>
      </w:r>
      <w:r w:rsidR="00ED18C2" w:rsidRPr="00ED18C2">
        <w:rPr>
          <w:sz w:val="24"/>
          <w:szCs w:val="24"/>
          <w:lang w:val="it-IT"/>
        </w:rPr>
        <w:t>.</w:t>
      </w:r>
    </w:p>
    <w:p w:rsidR="00184FF1" w:rsidRDefault="00184FF1" w:rsidP="00B27B51">
      <w:pPr>
        <w:ind w:left="6237"/>
        <w:jc w:val="center"/>
        <w:rPr>
          <w:i/>
          <w:sz w:val="24"/>
          <w:szCs w:val="24"/>
          <w:lang w:val="it-IT"/>
        </w:rPr>
      </w:pPr>
    </w:p>
    <w:p w:rsidR="00184FF1" w:rsidRDefault="00184FF1" w:rsidP="00B27B51">
      <w:pPr>
        <w:ind w:left="6237"/>
        <w:jc w:val="center"/>
        <w:rPr>
          <w:i/>
          <w:sz w:val="24"/>
          <w:szCs w:val="24"/>
          <w:lang w:val="it-IT"/>
        </w:rPr>
      </w:pPr>
    </w:p>
    <w:p w:rsidR="002175D9" w:rsidRPr="00B27B51" w:rsidRDefault="00B27B51" w:rsidP="00B27B51">
      <w:pPr>
        <w:ind w:left="6237"/>
        <w:jc w:val="center"/>
        <w:rPr>
          <w:i/>
          <w:sz w:val="24"/>
          <w:szCs w:val="24"/>
          <w:lang w:val="it-IT"/>
        </w:rPr>
      </w:pPr>
      <w:r w:rsidRPr="00B27B51">
        <w:rPr>
          <w:i/>
          <w:sz w:val="24"/>
          <w:szCs w:val="24"/>
          <w:lang w:val="it-IT"/>
        </w:rPr>
        <w:t>Il Dirigente scolastico</w:t>
      </w:r>
    </w:p>
    <w:p w:rsidR="00A7120E" w:rsidRPr="00B27B51" w:rsidRDefault="00A7120E" w:rsidP="00A7120E">
      <w:pPr>
        <w:ind w:left="6237"/>
        <w:jc w:val="center"/>
        <w:rPr>
          <w:i/>
          <w:sz w:val="24"/>
          <w:szCs w:val="24"/>
          <w:lang w:val="it-IT"/>
        </w:rPr>
      </w:pPr>
      <w:r w:rsidRPr="00B27B51">
        <w:rPr>
          <w:i/>
          <w:sz w:val="24"/>
          <w:szCs w:val="24"/>
          <w:lang w:val="it-IT"/>
        </w:rPr>
        <w:t>Francesco Bussi</w:t>
      </w:r>
      <w:bookmarkStart w:id="0" w:name="_GoBack"/>
      <w:bookmarkEnd w:id="0"/>
    </w:p>
    <w:sectPr w:rsidR="00A7120E" w:rsidRPr="00B27B51" w:rsidSect="00BA4773">
      <w:headerReference w:type="default" r:id="rId9"/>
      <w:footerReference w:type="default" r:id="rId10"/>
      <w:type w:val="continuous"/>
      <w:pgSz w:w="11900" w:h="16840" w:code="9"/>
      <w:pgMar w:top="1417" w:right="1134" w:bottom="269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00" w:rsidRDefault="000B1F00" w:rsidP="000D7541">
      <w:r>
        <w:separator/>
      </w:r>
    </w:p>
  </w:endnote>
  <w:endnote w:type="continuationSeparator" w:id="0">
    <w:p w:rsidR="000B1F00" w:rsidRDefault="000B1F00" w:rsidP="000D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B0" w:rsidRDefault="009A45B0" w:rsidP="009A45B0">
    <w:pPr>
      <w:pStyle w:val="Pidipagina"/>
    </w:pPr>
  </w:p>
  <w:p w:rsidR="009A45B0" w:rsidRDefault="009A45B0" w:rsidP="009A45B0">
    <w:pPr>
      <w:pStyle w:val="Pidipagina"/>
    </w:pPr>
    <w:r>
      <w:rPr>
        <w:noProof/>
        <w:lang w:val="it-IT" w:eastAsia="it-IT"/>
      </w:rPr>
      <w:drawing>
        <wp:inline distT="0" distB="0" distL="0" distR="0">
          <wp:extent cx="738155" cy="678558"/>
          <wp:effectExtent l="19050" t="0" r="4795" b="0"/>
          <wp:docPr id="5" name="Immagine 4" descr="RENAISSANS-0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ISSANS-02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52" cy="67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0DB7">
      <w:t xml:space="preserve">      </w:t>
    </w:r>
    <w:r w:rsidR="00D20DB7">
      <w:rPr>
        <w:noProof/>
        <w:lang w:val="it-IT" w:eastAsia="it-IT"/>
      </w:rPr>
      <w:drawing>
        <wp:inline distT="0" distB="0" distL="0" distR="0">
          <wp:extent cx="4095750" cy="514474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1515" cy="51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0DB7">
      <w:t xml:space="preserve">  </w:t>
    </w:r>
    <w:r w:rsidR="00D20DB7" w:rsidRPr="00D20DB7">
      <w:rPr>
        <w:noProof/>
        <w:lang w:val="it-IT" w:eastAsia="it-IT"/>
      </w:rPr>
      <w:drawing>
        <wp:inline distT="0" distB="0" distL="0" distR="0">
          <wp:extent cx="738155" cy="678558"/>
          <wp:effectExtent l="19050" t="0" r="4795" b="0"/>
          <wp:docPr id="7" name="Immagine 4" descr="RENAISSANS-0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ISSANS-02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52" cy="67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00" w:rsidRDefault="000B1F00" w:rsidP="000D7541">
      <w:r>
        <w:separator/>
      </w:r>
    </w:p>
  </w:footnote>
  <w:footnote w:type="continuationSeparator" w:id="0">
    <w:p w:rsidR="000B1F00" w:rsidRDefault="000B1F00" w:rsidP="000D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FB" w:rsidRPr="009C205A" w:rsidRDefault="000842FB" w:rsidP="00610E4D">
    <w:pPr>
      <w:tabs>
        <w:tab w:val="left" w:pos="8080"/>
      </w:tabs>
      <w:spacing w:before="31" w:line="242" w:lineRule="auto"/>
      <w:ind w:left="1701" w:right="1835" w:firstLine="284"/>
      <w:jc w:val="center"/>
      <w:rPr>
        <w:rFonts w:ascii="Consolas" w:eastAsia="Consolas" w:hAnsi="Consolas" w:cs="Consolas"/>
        <w:sz w:val="32"/>
        <w:szCs w:val="3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835025</wp:posOffset>
          </wp:positionH>
          <wp:positionV relativeFrom="paragraph">
            <wp:posOffset>100965</wp:posOffset>
          </wp:positionV>
          <wp:extent cx="856615" cy="857885"/>
          <wp:effectExtent l="1905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5937250</wp:posOffset>
          </wp:positionH>
          <wp:positionV relativeFrom="paragraph">
            <wp:posOffset>100965</wp:posOffset>
          </wp:positionV>
          <wp:extent cx="762000" cy="85788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205A">
      <w:rPr>
        <w:rFonts w:ascii="Consolas" w:eastAsia="Consolas" w:hAnsi="Consolas" w:cs="Consolas"/>
        <w:b/>
        <w:bCs/>
        <w:sz w:val="28"/>
        <w:szCs w:val="28"/>
        <w:lang w:val="it-IT"/>
      </w:rPr>
      <w:t>ISTITUTO ISTRUZIONE</w:t>
    </w:r>
    <w:r w:rsidRPr="009C205A">
      <w:rPr>
        <w:rFonts w:ascii="Consolas" w:eastAsia="Consolas" w:hAnsi="Consolas" w:cs="Consolas"/>
        <w:b/>
        <w:bCs/>
        <w:spacing w:val="-10"/>
        <w:sz w:val="28"/>
        <w:szCs w:val="28"/>
        <w:lang w:val="it-IT"/>
      </w:rPr>
      <w:t xml:space="preserve"> </w:t>
    </w:r>
    <w:r w:rsidRPr="009C205A">
      <w:rPr>
        <w:rFonts w:ascii="Consolas" w:eastAsia="Consolas" w:hAnsi="Consolas" w:cs="Consolas"/>
        <w:b/>
        <w:bCs/>
        <w:sz w:val="28"/>
        <w:szCs w:val="28"/>
        <w:lang w:val="it-IT"/>
      </w:rPr>
      <w:t>SUPERIORE</w:t>
    </w:r>
    <w:r w:rsidRPr="009C205A">
      <w:rPr>
        <w:rFonts w:ascii="Times New Roman" w:eastAsia="Times New Roman" w:hAnsi="Times New Roman" w:cs="Times New Roman"/>
        <w:b/>
        <w:bCs/>
        <w:sz w:val="28"/>
        <w:szCs w:val="28"/>
        <w:lang w:val="it-IT"/>
      </w:rPr>
      <w:t xml:space="preserve"> </w:t>
    </w:r>
    <w:r w:rsidRPr="009C205A">
      <w:rPr>
        <w:rFonts w:ascii="Consolas" w:eastAsia="Consolas" w:hAnsi="Consolas" w:cs="Consolas"/>
        <w:b/>
        <w:bCs/>
        <w:sz w:val="28"/>
        <w:szCs w:val="28"/>
        <w:lang w:val="it-IT"/>
      </w:rPr>
      <w:t>“EUGANEO</w:t>
    </w:r>
    <w:r w:rsidRPr="009C205A">
      <w:rPr>
        <w:rFonts w:ascii="Consolas" w:eastAsia="Consolas" w:hAnsi="Consolas" w:cs="Consolas"/>
        <w:b/>
        <w:bCs/>
        <w:sz w:val="32"/>
        <w:szCs w:val="32"/>
        <w:lang w:val="it-IT"/>
      </w:rPr>
      <w:t>”</w:t>
    </w:r>
  </w:p>
  <w:p w:rsidR="000842FB" w:rsidRPr="009C205A" w:rsidRDefault="000842FB" w:rsidP="00610E4D">
    <w:pPr>
      <w:pStyle w:val="Corpodeltesto"/>
      <w:tabs>
        <w:tab w:val="left" w:pos="8080"/>
      </w:tabs>
      <w:spacing w:line="189" w:lineRule="exact"/>
      <w:ind w:left="1701" w:right="1835" w:firstLine="284"/>
      <w:jc w:val="center"/>
      <w:rPr>
        <w:i w:val="0"/>
        <w:lang w:val="it-IT"/>
      </w:rPr>
    </w:pPr>
    <w:r w:rsidRPr="009C205A">
      <w:rPr>
        <w:lang w:val="it-IT"/>
      </w:rPr>
      <w:t>Via</w:t>
    </w:r>
    <w:r w:rsidRPr="009C205A">
      <w:rPr>
        <w:spacing w:val="-4"/>
        <w:lang w:val="it-IT"/>
      </w:rPr>
      <w:t xml:space="preserve"> </w:t>
    </w:r>
    <w:proofErr w:type="spellStart"/>
    <w:r w:rsidRPr="009C205A">
      <w:rPr>
        <w:lang w:val="it-IT"/>
      </w:rPr>
      <w:t>Borgofuro</w:t>
    </w:r>
    <w:proofErr w:type="spellEnd"/>
    <w:r w:rsidRPr="009C205A">
      <w:rPr>
        <w:lang w:val="it-IT"/>
      </w:rPr>
      <w:t>,</w:t>
    </w:r>
    <w:r w:rsidRPr="009C205A">
      <w:rPr>
        <w:spacing w:val="-3"/>
        <w:lang w:val="it-IT"/>
      </w:rPr>
      <w:t xml:space="preserve"> </w:t>
    </w:r>
    <w:r w:rsidRPr="009C205A">
      <w:rPr>
        <w:lang w:val="it-IT"/>
      </w:rPr>
      <w:t>6</w:t>
    </w:r>
    <w:r w:rsidRPr="009C205A">
      <w:rPr>
        <w:spacing w:val="-4"/>
        <w:lang w:val="it-IT"/>
      </w:rPr>
      <w:t xml:space="preserve"> </w:t>
    </w:r>
    <w:r w:rsidRPr="009C205A">
      <w:rPr>
        <w:lang w:val="it-IT"/>
      </w:rPr>
      <w:t>-</w:t>
    </w:r>
    <w:r w:rsidRPr="009C205A">
      <w:rPr>
        <w:spacing w:val="-3"/>
        <w:lang w:val="it-IT"/>
      </w:rPr>
      <w:t xml:space="preserve"> </w:t>
    </w:r>
    <w:r w:rsidRPr="009C205A">
      <w:rPr>
        <w:lang w:val="it-IT"/>
      </w:rPr>
      <w:t>35042</w:t>
    </w:r>
    <w:r w:rsidRPr="009C205A">
      <w:rPr>
        <w:spacing w:val="-4"/>
        <w:lang w:val="it-IT"/>
      </w:rPr>
      <w:t xml:space="preserve"> </w:t>
    </w:r>
    <w:r w:rsidRPr="009C205A">
      <w:rPr>
        <w:lang w:val="it-IT"/>
      </w:rPr>
      <w:t>Este</w:t>
    </w:r>
    <w:r w:rsidRPr="009C205A">
      <w:rPr>
        <w:spacing w:val="-3"/>
        <w:lang w:val="it-IT"/>
      </w:rPr>
      <w:t xml:space="preserve"> </w:t>
    </w:r>
    <w:r w:rsidRPr="009C205A">
      <w:rPr>
        <w:lang w:val="it-IT"/>
      </w:rPr>
      <w:t>(PD)</w:t>
    </w:r>
    <w:r w:rsidRPr="009C205A">
      <w:rPr>
        <w:spacing w:val="-4"/>
        <w:lang w:val="it-IT"/>
      </w:rPr>
      <w:t xml:space="preserve"> </w:t>
    </w:r>
    <w:r w:rsidRPr="009C205A">
      <w:rPr>
        <w:lang w:val="it-IT"/>
      </w:rPr>
      <w:t>PDIS026002</w:t>
    </w:r>
    <w:r w:rsidRPr="009C205A">
      <w:rPr>
        <w:spacing w:val="9"/>
        <w:lang w:val="it-IT"/>
      </w:rPr>
      <w:t xml:space="preserve"> </w:t>
    </w:r>
    <w:r w:rsidRPr="009C205A">
      <w:rPr>
        <w:lang w:val="it-IT"/>
      </w:rPr>
      <w:t>-</w:t>
    </w:r>
    <w:r w:rsidRPr="009C205A">
      <w:rPr>
        <w:spacing w:val="-11"/>
        <w:lang w:val="it-IT"/>
      </w:rPr>
      <w:t xml:space="preserve"> </w:t>
    </w:r>
    <w:r w:rsidRPr="009C205A">
      <w:rPr>
        <w:lang w:val="it-IT"/>
      </w:rPr>
      <w:t>CF</w:t>
    </w:r>
    <w:r w:rsidRPr="009C205A">
      <w:rPr>
        <w:spacing w:val="-4"/>
        <w:lang w:val="it-IT"/>
      </w:rPr>
      <w:t xml:space="preserve"> </w:t>
    </w:r>
    <w:r w:rsidRPr="009C205A">
      <w:rPr>
        <w:lang w:val="it-IT"/>
      </w:rPr>
      <w:t>91023830283</w:t>
    </w:r>
  </w:p>
  <w:p w:rsidR="000842FB" w:rsidRPr="009C205A" w:rsidRDefault="000842FB" w:rsidP="00610E4D">
    <w:pPr>
      <w:tabs>
        <w:tab w:val="left" w:pos="8080"/>
      </w:tabs>
      <w:spacing w:line="195" w:lineRule="exact"/>
      <w:ind w:left="1701" w:right="1835" w:firstLine="284"/>
      <w:jc w:val="center"/>
      <w:rPr>
        <w:rFonts w:ascii="Corbel" w:eastAsia="Corbel" w:hAnsi="Corbel" w:cs="Corbel"/>
        <w:sz w:val="16"/>
        <w:szCs w:val="16"/>
        <w:lang w:val="it-IT"/>
      </w:rPr>
    </w:pPr>
    <w:r w:rsidRPr="009C205A">
      <w:rPr>
        <w:rFonts w:ascii="Corbel" w:eastAsia="Corbel" w:hAnsi="Corbel" w:cs="Corbel"/>
        <w:i/>
        <w:sz w:val="16"/>
        <w:szCs w:val="16"/>
        <w:lang w:val="it-IT"/>
      </w:rPr>
      <w:t>Tel.</w:t>
    </w:r>
    <w:r w:rsidRPr="009C205A">
      <w:rPr>
        <w:rFonts w:ascii="Corbel" w:eastAsia="Corbel" w:hAnsi="Corbel" w:cs="Corbel"/>
        <w:i/>
        <w:spacing w:val="-6"/>
        <w:sz w:val="16"/>
        <w:szCs w:val="16"/>
        <w:lang w:val="it-IT"/>
      </w:rPr>
      <w:t xml:space="preserve"> </w:t>
    </w:r>
    <w:r w:rsidRPr="009C205A">
      <w:rPr>
        <w:rFonts w:ascii="Corbel" w:eastAsia="Corbel" w:hAnsi="Corbel" w:cs="Corbel"/>
        <w:i/>
        <w:sz w:val="16"/>
        <w:szCs w:val="16"/>
        <w:lang w:val="it-IT"/>
      </w:rPr>
      <w:t>0429.21.16</w:t>
    </w:r>
    <w:r w:rsidRPr="009C205A">
      <w:rPr>
        <w:rFonts w:ascii="Corbel" w:eastAsia="Corbel" w:hAnsi="Corbel" w:cs="Corbel"/>
        <w:i/>
        <w:spacing w:val="-6"/>
        <w:sz w:val="16"/>
        <w:szCs w:val="16"/>
        <w:lang w:val="it-IT"/>
      </w:rPr>
      <w:t xml:space="preserve"> </w:t>
    </w:r>
    <w:r w:rsidRPr="009C205A">
      <w:rPr>
        <w:rFonts w:ascii="Corbel" w:eastAsia="Corbel" w:hAnsi="Corbel" w:cs="Corbel"/>
        <w:i/>
        <w:sz w:val="16"/>
        <w:szCs w:val="16"/>
        <w:lang w:val="it-IT"/>
      </w:rPr>
      <w:t>-</w:t>
    </w:r>
    <w:r w:rsidRPr="009C205A">
      <w:rPr>
        <w:rFonts w:ascii="Corbel" w:eastAsia="Corbel" w:hAnsi="Corbel" w:cs="Corbel"/>
        <w:i/>
        <w:spacing w:val="-5"/>
        <w:sz w:val="16"/>
        <w:szCs w:val="16"/>
        <w:lang w:val="it-IT"/>
      </w:rPr>
      <w:t xml:space="preserve"> </w:t>
    </w:r>
    <w:r w:rsidRPr="009C205A">
      <w:rPr>
        <w:rFonts w:ascii="Corbel" w:eastAsia="Corbel" w:hAnsi="Corbel" w:cs="Corbel"/>
        <w:i/>
        <w:sz w:val="16"/>
        <w:szCs w:val="16"/>
        <w:lang w:val="it-IT"/>
      </w:rPr>
      <w:t>Fax</w:t>
    </w:r>
    <w:r w:rsidRPr="009C205A">
      <w:rPr>
        <w:rFonts w:ascii="Corbel" w:eastAsia="Corbel" w:hAnsi="Corbel" w:cs="Corbel"/>
        <w:i/>
        <w:spacing w:val="-5"/>
        <w:sz w:val="16"/>
        <w:szCs w:val="16"/>
        <w:lang w:val="it-IT"/>
      </w:rPr>
      <w:t xml:space="preserve"> </w:t>
    </w:r>
    <w:r w:rsidRPr="009C205A">
      <w:rPr>
        <w:rFonts w:ascii="Corbel" w:eastAsia="Corbel" w:hAnsi="Corbel" w:cs="Corbel"/>
        <w:i/>
        <w:sz w:val="16"/>
        <w:szCs w:val="16"/>
        <w:lang w:val="it-IT"/>
      </w:rPr>
      <w:t>0429.41.86</w:t>
    </w:r>
    <w:r w:rsidRPr="009C205A">
      <w:rPr>
        <w:rFonts w:ascii="Corbel" w:eastAsia="Corbel" w:hAnsi="Corbel" w:cs="Corbel"/>
        <w:i/>
        <w:spacing w:val="-8"/>
        <w:sz w:val="16"/>
        <w:szCs w:val="16"/>
        <w:lang w:val="it-IT"/>
      </w:rPr>
      <w:t xml:space="preserve"> </w:t>
    </w:r>
    <w:r w:rsidRPr="009C205A">
      <w:rPr>
        <w:rFonts w:ascii="Corbel" w:eastAsia="Corbel" w:hAnsi="Corbel" w:cs="Corbel"/>
        <w:i/>
        <w:sz w:val="16"/>
        <w:szCs w:val="16"/>
        <w:lang w:val="it-IT"/>
      </w:rPr>
      <w:t>–</w:t>
    </w:r>
    <w:r w:rsidRPr="009C205A">
      <w:rPr>
        <w:rFonts w:ascii="Corbel" w:eastAsia="Corbel" w:hAnsi="Corbel" w:cs="Corbel"/>
        <w:i/>
        <w:spacing w:val="-6"/>
        <w:sz w:val="16"/>
        <w:szCs w:val="16"/>
        <w:lang w:val="it-IT"/>
      </w:rPr>
      <w:t xml:space="preserve"> </w:t>
    </w:r>
    <w:hyperlink r:id="rId3">
      <w:r w:rsidRPr="009C205A">
        <w:rPr>
          <w:rFonts w:ascii="Corbel" w:eastAsia="Corbel" w:hAnsi="Corbel" w:cs="Corbel"/>
          <w:sz w:val="16"/>
          <w:szCs w:val="16"/>
          <w:lang w:val="it-IT"/>
        </w:rPr>
        <w:t>www.iiseuganeo.it</w:t>
      </w:r>
    </w:hyperlink>
  </w:p>
  <w:p w:rsidR="000842FB" w:rsidRDefault="001D6ACE" w:rsidP="00610E4D">
    <w:pPr>
      <w:pStyle w:val="Corpodeltesto"/>
      <w:tabs>
        <w:tab w:val="left" w:pos="8080"/>
      </w:tabs>
      <w:spacing w:before="1"/>
      <w:ind w:left="1701" w:right="1835" w:firstLine="284"/>
      <w:jc w:val="center"/>
      <w:rPr>
        <w:lang w:val="it-IT"/>
      </w:rPr>
    </w:pPr>
    <w:hyperlink r:id="rId4">
      <w:r w:rsidR="000842FB" w:rsidRPr="009C205A">
        <w:rPr>
          <w:lang w:val="it-IT"/>
        </w:rPr>
        <w:t xml:space="preserve">segreteria@itiseuganeo.it </w:t>
      </w:r>
    </w:hyperlink>
    <w:r w:rsidR="000842FB" w:rsidRPr="009C205A">
      <w:rPr>
        <w:lang w:val="it-IT"/>
      </w:rPr>
      <w:t xml:space="preserve">(canale ufficiale e protocollo) - </w:t>
    </w:r>
    <w:hyperlink r:id="rId5">
      <w:r w:rsidR="000842FB" w:rsidRPr="009C205A">
        <w:rPr>
          <w:lang w:val="it-IT"/>
        </w:rPr>
        <w:t xml:space="preserve">dirigente@itiseuganeo.it </w:t>
      </w:r>
    </w:hyperlink>
    <w:r w:rsidR="000842FB" w:rsidRPr="009C205A">
      <w:rPr>
        <w:lang w:val="it-IT"/>
      </w:rPr>
      <w:t>(dirigente)</w:t>
    </w:r>
    <w:r w:rsidR="000842FB" w:rsidRPr="009C205A">
      <w:rPr>
        <w:spacing w:val="-2"/>
        <w:lang w:val="it-IT"/>
      </w:rPr>
      <w:t xml:space="preserve"> </w:t>
    </w:r>
    <w:r w:rsidR="000842FB" w:rsidRPr="009C205A">
      <w:rPr>
        <w:lang w:val="it-IT"/>
      </w:rPr>
      <w:t>-</w:t>
    </w:r>
    <w:r w:rsidR="000842FB" w:rsidRPr="009C205A">
      <w:rPr>
        <w:rFonts w:ascii="Times New Roman"/>
        <w:lang w:val="it-IT"/>
      </w:rPr>
      <w:t xml:space="preserve"> </w:t>
    </w:r>
    <w:hyperlink r:id="rId6">
      <w:r w:rsidR="000842FB" w:rsidRPr="009C205A">
        <w:rPr>
          <w:lang w:val="it-IT"/>
        </w:rPr>
        <w:t xml:space="preserve">digitale@itiseuganeo.it </w:t>
      </w:r>
    </w:hyperlink>
    <w:r w:rsidR="000842FB" w:rsidRPr="009C205A">
      <w:rPr>
        <w:lang w:val="it-IT"/>
      </w:rPr>
      <w:t>(servizi</w:t>
    </w:r>
    <w:r w:rsidR="000842FB" w:rsidRPr="009C205A">
      <w:rPr>
        <w:spacing w:val="-7"/>
        <w:lang w:val="it-IT"/>
      </w:rPr>
      <w:t xml:space="preserve"> </w:t>
    </w:r>
    <w:r w:rsidR="000842FB" w:rsidRPr="009C205A">
      <w:rPr>
        <w:lang w:val="it-IT"/>
      </w:rPr>
      <w:t>online)</w:t>
    </w:r>
  </w:p>
  <w:p w:rsidR="00E71847" w:rsidRDefault="00E71847" w:rsidP="00610E4D">
    <w:pPr>
      <w:pStyle w:val="Corpodeltesto"/>
      <w:tabs>
        <w:tab w:val="left" w:pos="8080"/>
      </w:tabs>
      <w:spacing w:before="1"/>
      <w:ind w:left="1701" w:right="1835" w:firstLine="284"/>
      <w:jc w:val="center"/>
      <w:rPr>
        <w:lang w:val="it-IT"/>
      </w:rPr>
    </w:pPr>
  </w:p>
  <w:p w:rsidR="00E71847" w:rsidRDefault="00E71847" w:rsidP="00610E4D">
    <w:pPr>
      <w:pStyle w:val="Corpodeltesto"/>
      <w:tabs>
        <w:tab w:val="left" w:pos="8080"/>
      </w:tabs>
      <w:spacing w:before="1"/>
      <w:ind w:left="1701" w:right="1835" w:firstLine="284"/>
      <w:jc w:val="cent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B71E9DE2"/>
    <w:lvl w:ilvl="0">
      <w:start w:val="1"/>
      <w:numFmt w:val="bullet"/>
      <w:pStyle w:val="Puntato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8573363"/>
    <w:multiLevelType w:val="hybridMultilevel"/>
    <w:tmpl w:val="576660A8"/>
    <w:lvl w:ilvl="0" w:tplc="051A3530">
      <w:numFmt w:val="bullet"/>
      <w:lvlText w:val="-"/>
      <w:lvlJc w:val="left"/>
      <w:pPr>
        <w:tabs>
          <w:tab w:val="num" w:pos="1575"/>
        </w:tabs>
        <w:ind w:left="1575" w:hanging="45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446B6"/>
    <w:multiLevelType w:val="hybridMultilevel"/>
    <w:tmpl w:val="D0D6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F2761"/>
    <w:multiLevelType w:val="hybridMultilevel"/>
    <w:tmpl w:val="EF541E6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3D5E"/>
    <w:multiLevelType w:val="hybridMultilevel"/>
    <w:tmpl w:val="21B0C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224C4"/>
    <w:multiLevelType w:val="hybridMultilevel"/>
    <w:tmpl w:val="5F023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7631E"/>
    <w:multiLevelType w:val="hybridMultilevel"/>
    <w:tmpl w:val="82465C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D6ED2"/>
    <w:multiLevelType w:val="hybridMultilevel"/>
    <w:tmpl w:val="7D185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030CF"/>
    <w:multiLevelType w:val="hybridMultilevel"/>
    <w:tmpl w:val="78806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05027"/>
    <w:multiLevelType w:val="hybridMultilevel"/>
    <w:tmpl w:val="68E6C56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32846"/>
    <w:multiLevelType w:val="hybridMultilevel"/>
    <w:tmpl w:val="9CF25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577C7"/>
    <w:multiLevelType w:val="hybridMultilevel"/>
    <w:tmpl w:val="C8F03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4021"/>
    <w:multiLevelType w:val="hybridMultilevel"/>
    <w:tmpl w:val="0CA6B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F0E7F"/>
    <w:multiLevelType w:val="hybridMultilevel"/>
    <w:tmpl w:val="CE8C5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103FC"/>
    <w:multiLevelType w:val="hybridMultilevel"/>
    <w:tmpl w:val="FCF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B7594"/>
    <w:multiLevelType w:val="hybridMultilevel"/>
    <w:tmpl w:val="FC12F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3046E"/>
    <w:multiLevelType w:val="hybridMultilevel"/>
    <w:tmpl w:val="21DEC0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83B77"/>
    <w:multiLevelType w:val="hybridMultilevel"/>
    <w:tmpl w:val="214014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F694A"/>
    <w:multiLevelType w:val="hybridMultilevel"/>
    <w:tmpl w:val="37F65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5226"/>
    <w:multiLevelType w:val="hybridMultilevel"/>
    <w:tmpl w:val="8714B4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1">
      <w:start w:val="1"/>
      <w:numFmt w:val="decimal"/>
      <w:lvlText w:val="%3)"/>
      <w:lvlJc w:val="lef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FC5AE2"/>
    <w:multiLevelType w:val="hybridMultilevel"/>
    <w:tmpl w:val="CBAE8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A019D"/>
    <w:multiLevelType w:val="hybridMultilevel"/>
    <w:tmpl w:val="A76A2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87BC9"/>
    <w:multiLevelType w:val="hybridMultilevel"/>
    <w:tmpl w:val="5C5A7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C603B"/>
    <w:multiLevelType w:val="hybridMultilevel"/>
    <w:tmpl w:val="1B6AFB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02F1C"/>
    <w:multiLevelType w:val="multilevel"/>
    <w:tmpl w:val="055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026776"/>
    <w:multiLevelType w:val="hybridMultilevel"/>
    <w:tmpl w:val="D0A276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50148E"/>
    <w:multiLevelType w:val="hybridMultilevel"/>
    <w:tmpl w:val="8D989F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007B2"/>
    <w:multiLevelType w:val="hybridMultilevel"/>
    <w:tmpl w:val="F5CC3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9593A"/>
    <w:multiLevelType w:val="hybridMultilevel"/>
    <w:tmpl w:val="8B12B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F268F"/>
    <w:multiLevelType w:val="hybridMultilevel"/>
    <w:tmpl w:val="F36AC5A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3331D"/>
    <w:multiLevelType w:val="hybridMultilevel"/>
    <w:tmpl w:val="1FE272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264974"/>
    <w:multiLevelType w:val="hybridMultilevel"/>
    <w:tmpl w:val="4ABC66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CC616C"/>
    <w:multiLevelType w:val="hybridMultilevel"/>
    <w:tmpl w:val="6E2C180E"/>
    <w:lvl w:ilvl="0" w:tplc="051A353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B1A7E"/>
    <w:multiLevelType w:val="hybridMultilevel"/>
    <w:tmpl w:val="F6B065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11"/>
  </w:num>
  <w:num w:numId="22">
    <w:abstractNumId w:val="16"/>
  </w:num>
  <w:num w:numId="23">
    <w:abstractNumId w:val="18"/>
  </w:num>
  <w:num w:numId="24">
    <w:abstractNumId w:val="15"/>
  </w:num>
  <w:num w:numId="25">
    <w:abstractNumId w:val="37"/>
  </w:num>
  <w:num w:numId="26">
    <w:abstractNumId w:val="7"/>
  </w:num>
  <w:num w:numId="27">
    <w:abstractNumId w:val="24"/>
  </w:num>
  <w:num w:numId="28">
    <w:abstractNumId w:val="26"/>
  </w:num>
  <w:num w:numId="29">
    <w:abstractNumId w:val="8"/>
  </w:num>
  <w:num w:numId="30">
    <w:abstractNumId w:val="34"/>
  </w:num>
  <w:num w:numId="31">
    <w:abstractNumId w:val="23"/>
  </w:num>
  <w:num w:numId="32">
    <w:abstractNumId w:val="0"/>
  </w:num>
  <w:num w:numId="33">
    <w:abstractNumId w:val="1"/>
  </w:num>
  <w:num w:numId="34">
    <w:abstractNumId w:val="3"/>
  </w:num>
  <w:num w:numId="35">
    <w:abstractNumId w:val="4"/>
  </w:num>
  <w:num w:numId="36">
    <w:abstractNumId w:val="28"/>
  </w:num>
  <w:num w:numId="37">
    <w:abstractNumId w:val="5"/>
  </w:num>
  <w:num w:numId="38">
    <w:abstractNumId w:val="12"/>
  </w:num>
  <w:num w:numId="39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18C6"/>
    <w:rsid w:val="00003EE7"/>
    <w:rsid w:val="0001143D"/>
    <w:rsid w:val="00041AB9"/>
    <w:rsid w:val="00047EE0"/>
    <w:rsid w:val="00066F42"/>
    <w:rsid w:val="000842FB"/>
    <w:rsid w:val="00085B1B"/>
    <w:rsid w:val="000B0740"/>
    <w:rsid w:val="000B1F00"/>
    <w:rsid w:val="000B76BA"/>
    <w:rsid w:val="000C4620"/>
    <w:rsid w:val="000D081C"/>
    <w:rsid w:val="000D32B7"/>
    <w:rsid w:val="000D4FFC"/>
    <w:rsid w:val="000D7541"/>
    <w:rsid w:val="000E2AD3"/>
    <w:rsid w:val="000E521F"/>
    <w:rsid w:val="001048D6"/>
    <w:rsid w:val="001223C7"/>
    <w:rsid w:val="001304DB"/>
    <w:rsid w:val="00147995"/>
    <w:rsid w:val="00151C71"/>
    <w:rsid w:val="00155546"/>
    <w:rsid w:val="00163189"/>
    <w:rsid w:val="00166D91"/>
    <w:rsid w:val="00174D15"/>
    <w:rsid w:val="00181675"/>
    <w:rsid w:val="001818C6"/>
    <w:rsid w:val="00184FF1"/>
    <w:rsid w:val="001876C7"/>
    <w:rsid w:val="0019090C"/>
    <w:rsid w:val="0019277C"/>
    <w:rsid w:val="001C1B8A"/>
    <w:rsid w:val="001C2BD3"/>
    <w:rsid w:val="001C61A2"/>
    <w:rsid w:val="001D2A1B"/>
    <w:rsid w:val="001D6ACE"/>
    <w:rsid w:val="001E2CCF"/>
    <w:rsid w:val="001E3DCB"/>
    <w:rsid w:val="001E67AF"/>
    <w:rsid w:val="001F2771"/>
    <w:rsid w:val="001F3F70"/>
    <w:rsid w:val="001F5E7C"/>
    <w:rsid w:val="00200DBA"/>
    <w:rsid w:val="00210F6D"/>
    <w:rsid w:val="0021265F"/>
    <w:rsid w:val="002175D9"/>
    <w:rsid w:val="00224EA5"/>
    <w:rsid w:val="002333AE"/>
    <w:rsid w:val="00236AFD"/>
    <w:rsid w:val="002421DC"/>
    <w:rsid w:val="0027304C"/>
    <w:rsid w:val="00284806"/>
    <w:rsid w:val="00284A58"/>
    <w:rsid w:val="00290FA5"/>
    <w:rsid w:val="00297FD2"/>
    <w:rsid w:val="002A0644"/>
    <w:rsid w:val="002A5B8D"/>
    <w:rsid w:val="002B4180"/>
    <w:rsid w:val="002C66E3"/>
    <w:rsid w:val="002D45EB"/>
    <w:rsid w:val="002F5358"/>
    <w:rsid w:val="003047F9"/>
    <w:rsid w:val="0031180E"/>
    <w:rsid w:val="0032639E"/>
    <w:rsid w:val="003331E7"/>
    <w:rsid w:val="003453FB"/>
    <w:rsid w:val="00350E47"/>
    <w:rsid w:val="00353B8E"/>
    <w:rsid w:val="00362CA3"/>
    <w:rsid w:val="003673EA"/>
    <w:rsid w:val="003773AF"/>
    <w:rsid w:val="003853F5"/>
    <w:rsid w:val="00396D84"/>
    <w:rsid w:val="003A2880"/>
    <w:rsid w:val="003A4CF8"/>
    <w:rsid w:val="003A4F16"/>
    <w:rsid w:val="003D0721"/>
    <w:rsid w:val="003D33C2"/>
    <w:rsid w:val="003E723F"/>
    <w:rsid w:val="003F1D24"/>
    <w:rsid w:val="00400960"/>
    <w:rsid w:val="00401A19"/>
    <w:rsid w:val="0040213C"/>
    <w:rsid w:val="004053F9"/>
    <w:rsid w:val="00415056"/>
    <w:rsid w:val="004269FD"/>
    <w:rsid w:val="00445A01"/>
    <w:rsid w:val="00463699"/>
    <w:rsid w:val="0047058D"/>
    <w:rsid w:val="00472AFA"/>
    <w:rsid w:val="00483580"/>
    <w:rsid w:val="00486C5D"/>
    <w:rsid w:val="004A07DC"/>
    <w:rsid w:val="004C0BC0"/>
    <w:rsid w:val="004C506E"/>
    <w:rsid w:val="004E7781"/>
    <w:rsid w:val="004F1C7B"/>
    <w:rsid w:val="004F26B2"/>
    <w:rsid w:val="004F4353"/>
    <w:rsid w:val="00520B97"/>
    <w:rsid w:val="005544F5"/>
    <w:rsid w:val="00564AA8"/>
    <w:rsid w:val="005764B9"/>
    <w:rsid w:val="00586012"/>
    <w:rsid w:val="005865AD"/>
    <w:rsid w:val="005C208B"/>
    <w:rsid w:val="005D08BF"/>
    <w:rsid w:val="005D52C5"/>
    <w:rsid w:val="005E5078"/>
    <w:rsid w:val="005F204A"/>
    <w:rsid w:val="00610E4D"/>
    <w:rsid w:val="00612DB5"/>
    <w:rsid w:val="00613682"/>
    <w:rsid w:val="006211B3"/>
    <w:rsid w:val="006320AE"/>
    <w:rsid w:val="006472C9"/>
    <w:rsid w:val="00671F1A"/>
    <w:rsid w:val="00681AED"/>
    <w:rsid w:val="00692DD1"/>
    <w:rsid w:val="006C6A6F"/>
    <w:rsid w:val="006E3D39"/>
    <w:rsid w:val="006E6AE1"/>
    <w:rsid w:val="006F46E2"/>
    <w:rsid w:val="00714C30"/>
    <w:rsid w:val="00723EB9"/>
    <w:rsid w:val="00733787"/>
    <w:rsid w:val="007445B1"/>
    <w:rsid w:val="007455CB"/>
    <w:rsid w:val="00750D2D"/>
    <w:rsid w:val="00750DBB"/>
    <w:rsid w:val="007514D0"/>
    <w:rsid w:val="007526FD"/>
    <w:rsid w:val="007536A2"/>
    <w:rsid w:val="00764875"/>
    <w:rsid w:val="00767BC9"/>
    <w:rsid w:val="00770F3F"/>
    <w:rsid w:val="0077259E"/>
    <w:rsid w:val="00775605"/>
    <w:rsid w:val="00775609"/>
    <w:rsid w:val="007826FE"/>
    <w:rsid w:val="007857A6"/>
    <w:rsid w:val="00795858"/>
    <w:rsid w:val="007A3CE5"/>
    <w:rsid w:val="007B5EB2"/>
    <w:rsid w:val="007C18E5"/>
    <w:rsid w:val="007C3B8D"/>
    <w:rsid w:val="007C7F85"/>
    <w:rsid w:val="007D7337"/>
    <w:rsid w:val="007E4524"/>
    <w:rsid w:val="007F70B9"/>
    <w:rsid w:val="00802484"/>
    <w:rsid w:val="008226B6"/>
    <w:rsid w:val="00833579"/>
    <w:rsid w:val="00835AF0"/>
    <w:rsid w:val="00842288"/>
    <w:rsid w:val="00844504"/>
    <w:rsid w:val="0084722A"/>
    <w:rsid w:val="0086251D"/>
    <w:rsid w:val="0086735E"/>
    <w:rsid w:val="00867AFB"/>
    <w:rsid w:val="00896A96"/>
    <w:rsid w:val="008A0792"/>
    <w:rsid w:val="008B2DB9"/>
    <w:rsid w:val="008C2690"/>
    <w:rsid w:val="008C4184"/>
    <w:rsid w:val="008D5589"/>
    <w:rsid w:val="008F0653"/>
    <w:rsid w:val="008F7C2B"/>
    <w:rsid w:val="00912709"/>
    <w:rsid w:val="009322E7"/>
    <w:rsid w:val="0093358A"/>
    <w:rsid w:val="0093680B"/>
    <w:rsid w:val="00936883"/>
    <w:rsid w:val="0095231F"/>
    <w:rsid w:val="00967B44"/>
    <w:rsid w:val="00980843"/>
    <w:rsid w:val="009901CE"/>
    <w:rsid w:val="009A1887"/>
    <w:rsid w:val="009A45B0"/>
    <w:rsid w:val="009B5B98"/>
    <w:rsid w:val="009B6C27"/>
    <w:rsid w:val="009C13C5"/>
    <w:rsid w:val="009C205A"/>
    <w:rsid w:val="009D485C"/>
    <w:rsid w:val="009D7A65"/>
    <w:rsid w:val="00A0193C"/>
    <w:rsid w:val="00A07653"/>
    <w:rsid w:val="00A1762F"/>
    <w:rsid w:val="00A20B9C"/>
    <w:rsid w:val="00A249E5"/>
    <w:rsid w:val="00A4590D"/>
    <w:rsid w:val="00A47A71"/>
    <w:rsid w:val="00A7120E"/>
    <w:rsid w:val="00AA0F7E"/>
    <w:rsid w:val="00AB155F"/>
    <w:rsid w:val="00AB3CC8"/>
    <w:rsid w:val="00AB666D"/>
    <w:rsid w:val="00AD5D50"/>
    <w:rsid w:val="00B00FCE"/>
    <w:rsid w:val="00B02E03"/>
    <w:rsid w:val="00B1383D"/>
    <w:rsid w:val="00B215B6"/>
    <w:rsid w:val="00B27B51"/>
    <w:rsid w:val="00B35994"/>
    <w:rsid w:val="00B4039D"/>
    <w:rsid w:val="00B47BA8"/>
    <w:rsid w:val="00B64AEB"/>
    <w:rsid w:val="00B73C58"/>
    <w:rsid w:val="00B84C09"/>
    <w:rsid w:val="00B87808"/>
    <w:rsid w:val="00B90F47"/>
    <w:rsid w:val="00BA4773"/>
    <w:rsid w:val="00BB3238"/>
    <w:rsid w:val="00BC368C"/>
    <w:rsid w:val="00BC5F10"/>
    <w:rsid w:val="00BD3D88"/>
    <w:rsid w:val="00BE2540"/>
    <w:rsid w:val="00C03A44"/>
    <w:rsid w:val="00C03A69"/>
    <w:rsid w:val="00C03EB0"/>
    <w:rsid w:val="00C47765"/>
    <w:rsid w:val="00C4790C"/>
    <w:rsid w:val="00C605A6"/>
    <w:rsid w:val="00C702CA"/>
    <w:rsid w:val="00C9009F"/>
    <w:rsid w:val="00C90283"/>
    <w:rsid w:val="00C9300F"/>
    <w:rsid w:val="00CA0990"/>
    <w:rsid w:val="00CA5A87"/>
    <w:rsid w:val="00CD25BF"/>
    <w:rsid w:val="00CD427F"/>
    <w:rsid w:val="00CF39A6"/>
    <w:rsid w:val="00D01E8B"/>
    <w:rsid w:val="00D131C8"/>
    <w:rsid w:val="00D20DB7"/>
    <w:rsid w:val="00D373D9"/>
    <w:rsid w:val="00D45C61"/>
    <w:rsid w:val="00D47BF8"/>
    <w:rsid w:val="00D540BB"/>
    <w:rsid w:val="00D5610C"/>
    <w:rsid w:val="00D56DBE"/>
    <w:rsid w:val="00D722BC"/>
    <w:rsid w:val="00D815D6"/>
    <w:rsid w:val="00DA4308"/>
    <w:rsid w:val="00DB3398"/>
    <w:rsid w:val="00DD2D16"/>
    <w:rsid w:val="00DE0EE6"/>
    <w:rsid w:val="00DE5D17"/>
    <w:rsid w:val="00DF1923"/>
    <w:rsid w:val="00E02544"/>
    <w:rsid w:val="00E062A5"/>
    <w:rsid w:val="00E24193"/>
    <w:rsid w:val="00E32ADB"/>
    <w:rsid w:val="00E3395C"/>
    <w:rsid w:val="00E42382"/>
    <w:rsid w:val="00E4425C"/>
    <w:rsid w:val="00E47974"/>
    <w:rsid w:val="00E52A5F"/>
    <w:rsid w:val="00E65156"/>
    <w:rsid w:val="00E71847"/>
    <w:rsid w:val="00E73711"/>
    <w:rsid w:val="00E76AC7"/>
    <w:rsid w:val="00E772DD"/>
    <w:rsid w:val="00E877DD"/>
    <w:rsid w:val="00E9325B"/>
    <w:rsid w:val="00E952D8"/>
    <w:rsid w:val="00E97E77"/>
    <w:rsid w:val="00EA01D1"/>
    <w:rsid w:val="00EA1F58"/>
    <w:rsid w:val="00EA3E14"/>
    <w:rsid w:val="00EA708D"/>
    <w:rsid w:val="00EC378F"/>
    <w:rsid w:val="00ED18C2"/>
    <w:rsid w:val="00ED6653"/>
    <w:rsid w:val="00ED71CF"/>
    <w:rsid w:val="00EF23C5"/>
    <w:rsid w:val="00EF7D71"/>
    <w:rsid w:val="00F22BC2"/>
    <w:rsid w:val="00F26167"/>
    <w:rsid w:val="00F4297A"/>
    <w:rsid w:val="00F42B6E"/>
    <w:rsid w:val="00F566DB"/>
    <w:rsid w:val="00F710D1"/>
    <w:rsid w:val="00F742F1"/>
    <w:rsid w:val="00F74366"/>
    <w:rsid w:val="00F804B7"/>
    <w:rsid w:val="00F80505"/>
    <w:rsid w:val="00F805D1"/>
    <w:rsid w:val="00F847FD"/>
    <w:rsid w:val="00F86181"/>
    <w:rsid w:val="00F92E26"/>
    <w:rsid w:val="00F97010"/>
    <w:rsid w:val="00FA24CA"/>
    <w:rsid w:val="00FA306D"/>
    <w:rsid w:val="00FB23D0"/>
    <w:rsid w:val="00FE20E1"/>
    <w:rsid w:val="182D0FBC"/>
    <w:rsid w:val="24328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57A6"/>
  </w:style>
  <w:style w:type="paragraph" w:styleId="Titolo1">
    <w:name w:val="heading 1"/>
    <w:basedOn w:val="Normale"/>
    <w:next w:val="Normale"/>
    <w:link w:val="Titolo1Carattere"/>
    <w:qFormat/>
    <w:rsid w:val="00610E4D"/>
    <w:pPr>
      <w:keepNext/>
      <w:widowControl/>
      <w:jc w:val="center"/>
      <w:outlineLvl w:val="0"/>
    </w:pPr>
    <w:rPr>
      <w:rFonts w:ascii="Arial" w:eastAsia="Times New Roman" w:hAnsi="Arial" w:cs="Arial"/>
      <w:bCs/>
      <w:sz w:val="28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10E4D"/>
    <w:pPr>
      <w:keepNext/>
      <w:pBdr>
        <w:right w:val="single" w:sz="4" w:space="4" w:color="999999"/>
      </w:pBdr>
      <w:spacing w:after="240"/>
      <w:outlineLvl w:val="1"/>
    </w:pPr>
    <w:rPr>
      <w:rFonts w:ascii="Arial" w:eastAsia="Times New Roman" w:hAnsi="Arial" w:cs="Arial"/>
      <w:b/>
      <w:bCs/>
      <w:color w:val="808080"/>
      <w:kern w:val="28"/>
      <w:sz w:val="20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0E4D"/>
    <w:pPr>
      <w:keepNext/>
      <w:widowControl/>
      <w:spacing w:before="240" w:after="240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val="it-IT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10E4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10E4D"/>
    <w:pPr>
      <w:widowControl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0E4D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10E4D"/>
    <w:pPr>
      <w:widowControl/>
      <w:spacing w:before="240" w:after="60"/>
      <w:outlineLvl w:val="8"/>
    </w:pPr>
    <w:rPr>
      <w:rFonts w:ascii="Arial" w:eastAsia="Times New Roman" w:hAnsi="Arial"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5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7857A6"/>
    <w:pPr>
      <w:ind w:left="2759"/>
    </w:pPr>
    <w:rPr>
      <w:rFonts w:ascii="Corbel" w:eastAsia="Corbel" w:hAnsi="Corbel"/>
      <w:i/>
      <w:sz w:val="16"/>
      <w:szCs w:val="16"/>
    </w:rPr>
  </w:style>
  <w:style w:type="paragraph" w:customStyle="1" w:styleId="heading10">
    <w:name w:val="heading 10"/>
    <w:basedOn w:val="Normale"/>
    <w:uiPriority w:val="1"/>
    <w:qFormat/>
    <w:rsid w:val="007857A6"/>
    <w:pPr>
      <w:spacing w:before="113"/>
      <w:ind w:left="3202"/>
      <w:outlineLvl w:val="1"/>
    </w:pPr>
    <w:rPr>
      <w:rFonts w:ascii="Arial" w:eastAsia="Arial" w:hAnsi="Arial"/>
      <w:b/>
      <w:bCs/>
    </w:rPr>
  </w:style>
  <w:style w:type="paragraph" w:styleId="Paragrafoelenco">
    <w:name w:val="List Paragraph"/>
    <w:basedOn w:val="Normale"/>
    <w:uiPriority w:val="34"/>
    <w:qFormat/>
    <w:rsid w:val="007857A6"/>
  </w:style>
  <w:style w:type="paragraph" w:customStyle="1" w:styleId="TableParagraph">
    <w:name w:val="Table Paragraph"/>
    <w:basedOn w:val="Normale"/>
    <w:uiPriority w:val="1"/>
    <w:qFormat/>
    <w:rsid w:val="007857A6"/>
  </w:style>
  <w:style w:type="paragraph" w:styleId="Intestazione">
    <w:name w:val="header"/>
    <w:basedOn w:val="Normale"/>
    <w:link w:val="IntestazioneCarattere"/>
    <w:unhideWhenUsed/>
    <w:rsid w:val="000D7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7541"/>
  </w:style>
  <w:style w:type="paragraph" w:styleId="Pidipagina">
    <w:name w:val="footer"/>
    <w:basedOn w:val="Normale"/>
    <w:link w:val="PidipaginaCarattere"/>
    <w:uiPriority w:val="99"/>
    <w:unhideWhenUsed/>
    <w:rsid w:val="000D7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541"/>
  </w:style>
  <w:style w:type="paragraph" w:styleId="Testofumetto">
    <w:name w:val="Balloon Text"/>
    <w:basedOn w:val="Normale"/>
    <w:link w:val="TestofumettoCarattere"/>
    <w:semiHidden/>
    <w:unhideWhenUsed/>
    <w:rsid w:val="000D7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D75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44F5"/>
    <w:rPr>
      <w:color w:val="0000FF"/>
      <w:u w:val="single"/>
    </w:rPr>
  </w:style>
  <w:style w:type="character" w:customStyle="1" w:styleId="st">
    <w:name w:val="st"/>
    <w:basedOn w:val="Carpredefinitoparagrafo"/>
    <w:rsid w:val="000C4620"/>
  </w:style>
  <w:style w:type="paragraph" w:styleId="Rientrocorpodeltesto">
    <w:name w:val="Body Text Indent"/>
    <w:basedOn w:val="Normale"/>
    <w:link w:val="RientrocorpodeltestoCarattere"/>
    <w:unhideWhenUsed/>
    <w:rsid w:val="00610E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10E4D"/>
  </w:style>
  <w:style w:type="paragraph" w:styleId="Corpodeltesto2">
    <w:name w:val="Body Text 2"/>
    <w:basedOn w:val="Normale"/>
    <w:link w:val="Corpodeltesto2Carattere"/>
    <w:semiHidden/>
    <w:unhideWhenUsed/>
    <w:rsid w:val="00610E4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0E4D"/>
  </w:style>
  <w:style w:type="character" w:customStyle="1" w:styleId="Titolo1Carattere">
    <w:name w:val="Titolo 1 Carattere"/>
    <w:basedOn w:val="Carpredefinitoparagrafo"/>
    <w:link w:val="Titolo1"/>
    <w:rsid w:val="00610E4D"/>
    <w:rPr>
      <w:rFonts w:ascii="Arial" w:eastAsia="Times New Roman" w:hAnsi="Arial" w:cs="Arial"/>
      <w:bCs/>
      <w:sz w:val="28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10E4D"/>
    <w:rPr>
      <w:rFonts w:ascii="Arial" w:eastAsia="Times New Roman" w:hAnsi="Arial" w:cs="Arial"/>
      <w:b/>
      <w:bCs/>
      <w:color w:val="808080"/>
      <w:kern w:val="28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10E4D"/>
    <w:rPr>
      <w:rFonts w:ascii="Times New Roman" w:eastAsia="Times New Roman" w:hAnsi="Times New Roman" w:cs="Times New Roman"/>
      <w:sz w:val="32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10E4D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10E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10E4D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10E4D"/>
    <w:rPr>
      <w:rFonts w:ascii="Arial" w:eastAsia="Times New Roman" w:hAnsi="Arial" w:cs="Arial"/>
      <w:lang w:val="it-IT" w:eastAsia="it-IT"/>
    </w:rPr>
  </w:style>
  <w:style w:type="character" w:styleId="Collegamentovisitato">
    <w:name w:val="FollowedHyperlink"/>
    <w:basedOn w:val="Carpredefinitoparagrafo"/>
    <w:semiHidden/>
    <w:unhideWhenUsed/>
    <w:rsid w:val="00610E4D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10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10E4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610E4D"/>
    <w:pPr>
      <w:widowControl/>
      <w:spacing w:before="100" w:beforeAutospacing="1" w:after="100" w:afterAutospacing="1"/>
      <w:ind w:firstLine="150"/>
      <w:jc w:val="both"/>
    </w:pPr>
    <w:rPr>
      <w:rFonts w:ascii="Verdana" w:eastAsia="Times New Roman" w:hAnsi="Verdana" w:cs="Times New Roman"/>
      <w:color w:val="000000"/>
      <w:sz w:val="18"/>
      <w:szCs w:val="18"/>
      <w:lang w:val="it-IT"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610E4D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10E4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10E4D"/>
    <w:rPr>
      <w:rFonts w:ascii="Corbel" w:eastAsia="Corbel" w:hAnsi="Corbel"/>
      <w:i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610E4D"/>
    <w:pPr>
      <w:spacing w:after="120"/>
      <w:ind w:left="1620"/>
      <w:jc w:val="both"/>
    </w:pPr>
    <w:rPr>
      <w:rFonts w:ascii="Times New Roman" w:eastAsia="Times New Roman" w:hAnsi="Times New Roman" w:cs="Times New Roman"/>
      <w:kern w:val="28"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10E4D"/>
    <w:rPr>
      <w:rFonts w:ascii="Times New Roman" w:eastAsia="Times New Roman" w:hAnsi="Times New Roman" w:cs="Times New Roman"/>
      <w:kern w:val="28"/>
      <w:sz w:val="24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10E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10E4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Puntato">
    <w:name w:val="Puntato"/>
    <w:basedOn w:val="Normale"/>
    <w:next w:val="Normale"/>
    <w:rsid w:val="00610E4D"/>
    <w:pPr>
      <w:widowControl/>
      <w:numPr>
        <w:numId w:val="1"/>
      </w:numPr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paragraph" w:customStyle="1" w:styleId="Default">
    <w:name w:val="Default"/>
    <w:rsid w:val="00610E4D"/>
    <w:pPr>
      <w:widowControl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  <w:style w:type="paragraph" w:customStyle="1" w:styleId="Normale0">
    <w:name w:val="[Normale]"/>
    <w:rsid w:val="00610E4D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semiHidden/>
    <w:unhideWhenUsed/>
    <w:rsid w:val="00610E4D"/>
    <w:rPr>
      <w:sz w:val="16"/>
      <w:szCs w:val="16"/>
    </w:rPr>
  </w:style>
  <w:style w:type="character" w:styleId="Titolodellibro">
    <w:name w:val="Book Title"/>
    <w:qFormat/>
    <w:rsid w:val="00610E4D"/>
    <w:rPr>
      <w:b/>
      <w:bCs/>
      <w:smallCaps/>
      <w:spacing w:val="5"/>
    </w:rPr>
  </w:style>
  <w:style w:type="table" w:styleId="Grigliatabella">
    <w:name w:val="Table Grid"/>
    <w:basedOn w:val="Tabellanormale"/>
    <w:rsid w:val="00610E4D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D33C2"/>
    <w:rPr>
      <w:b/>
      <w:bCs/>
    </w:rPr>
  </w:style>
  <w:style w:type="paragraph" w:customStyle="1" w:styleId="Paragrafoelenco1">
    <w:name w:val="Paragrafo elenco1"/>
    <w:basedOn w:val="Normale"/>
    <w:rsid w:val="00EF23C5"/>
    <w:pPr>
      <w:widowControl/>
      <w:suppressAutoHyphens/>
    </w:pPr>
    <w:rPr>
      <w:rFonts w:ascii="Calibri" w:eastAsia="SimSun" w:hAnsi="Calibri" w:cs="Times New Roman"/>
      <w:lang w:eastAsia="ar-SA"/>
    </w:rPr>
  </w:style>
  <w:style w:type="paragraph" w:customStyle="1" w:styleId="NormaleWeb1">
    <w:name w:val="Normale (Web)1"/>
    <w:basedOn w:val="Normale"/>
    <w:rsid w:val="00EF23C5"/>
    <w:pPr>
      <w:widowControl/>
      <w:suppressAutoHyphens/>
      <w:spacing w:before="100" w:after="28"/>
      <w:ind w:firstLine="150"/>
      <w:jc w:val="both"/>
    </w:pPr>
    <w:rPr>
      <w:rFonts w:ascii="Verdana" w:eastAsia="Times New Roman" w:hAnsi="Verdana" w:cs="Times New Roman"/>
      <w:color w:val="000000"/>
      <w:sz w:val="18"/>
      <w:szCs w:val="18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euganeo.it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digitale@itiseuganeo.it" TargetMode="External"/><Relationship Id="rId5" Type="http://schemas.openxmlformats.org/officeDocument/2006/relationships/hyperlink" Target="mailto:dirigente@itiseuganeo.it" TargetMode="External"/><Relationship Id="rId4" Type="http://schemas.openxmlformats.org/officeDocument/2006/relationships/hyperlink" Target="mailto:segreteria@itiseugane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Documents\dropbox%20valframar\Dropbox\Dirigente%202018-2019\assemblea%20febbraio%20RENAISS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090F7-5F0E-4C6E-A074-33482F39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assemblea febbraio RENAISSANS.dotx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Bussi</dc:creator>
  <cp:lastModifiedBy>Amministratore</cp:lastModifiedBy>
  <cp:revision>2</cp:revision>
  <cp:lastPrinted>2015-10-09T06:11:00Z</cp:lastPrinted>
  <dcterms:created xsi:type="dcterms:W3CDTF">2019-05-02T14:31:00Z</dcterms:created>
  <dcterms:modified xsi:type="dcterms:W3CDTF">2019-05-02T14:31:00Z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